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08C08" w14:textId="77777777" w:rsidR="00977CCA" w:rsidRDefault="00977CCA">
      <w:pPr>
        <w:spacing w:before="2" w:line="100" w:lineRule="exact"/>
        <w:rPr>
          <w:sz w:val="10"/>
          <w:szCs w:val="10"/>
        </w:rPr>
      </w:pPr>
    </w:p>
    <w:p w14:paraId="5A18CE4B" w14:textId="77777777" w:rsidR="00977CCA" w:rsidRDefault="00977CCA">
      <w:pPr>
        <w:ind w:left="4220"/>
        <w:rPr>
          <w:noProof/>
          <w:lang w:val="en-GB" w:eastAsia="en-GB"/>
        </w:rPr>
      </w:pPr>
    </w:p>
    <w:p w14:paraId="04AF06B7" w14:textId="77777777" w:rsidR="006E63A6" w:rsidRDefault="006E63A6">
      <w:pPr>
        <w:ind w:left="4220"/>
        <w:rPr>
          <w:noProof/>
          <w:lang w:val="en-GB" w:eastAsia="en-GB"/>
        </w:rPr>
      </w:pPr>
    </w:p>
    <w:p w14:paraId="49A14A6F" w14:textId="77777777" w:rsidR="006E63A6" w:rsidRDefault="006E63A6">
      <w:pPr>
        <w:ind w:left="4220"/>
        <w:rPr>
          <w:noProof/>
          <w:lang w:val="en-GB" w:eastAsia="en-GB"/>
        </w:rPr>
      </w:pPr>
    </w:p>
    <w:p w14:paraId="4BB167C1" w14:textId="77777777" w:rsidR="006E63A6" w:rsidRDefault="006E63A6" w:rsidP="006E63A6">
      <w:pPr>
        <w:ind w:left="4220"/>
      </w:pPr>
    </w:p>
    <w:p w14:paraId="6FE63260" w14:textId="77777777" w:rsidR="006E63A6" w:rsidRDefault="006E63A6" w:rsidP="006E63A6">
      <w:pPr>
        <w:ind w:left="4220"/>
      </w:pPr>
    </w:p>
    <w:p w14:paraId="6D276FDA" w14:textId="77777777" w:rsidR="006E63A6" w:rsidRDefault="006E63A6" w:rsidP="006E63A6">
      <w:pPr>
        <w:ind w:left="4220"/>
      </w:pPr>
    </w:p>
    <w:p w14:paraId="1CFAFC74" w14:textId="77777777" w:rsidR="005B0D10" w:rsidRDefault="005B0D10" w:rsidP="005B0D10">
      <w:pPr>
        <w:jc w:val="center"/>
      </w:pPr>
      <w:r>
        <w:rPr>
          <w:noProof/>
          <w:lang w:val="en-GB" w:eastAsia="en-GB"/>
        </w:rPr>
        <w:drawing>
          <wp:inline distT="0" distB="0" distL="0" distR="0" wp14:anchorId="75ADE6EE" wp14:editId="2B8130F2">
            <wp:extent cx="914400" cy="11471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 badge black and whi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835" cy="1147717"/>
                    </a:xfrm>
                    <a:prstGeom prst="rect">
                      <a:avLst/>
                    </a:prstGeom>
                  </pic:spPr>
                </pic:pic>
              </a:graphicData>
            </a:graphic>
          </wp:inline>
        </w:drawing>
      </w:r>
      <w:r>
        <w:rPr>
          <w:noProof/>
          <w:lang w:val="en-GB" w:eastAsia="en-GB"/>
        </w:rPr>
        <w:t xml:space="preserve">                                            </w:t>
      </w:r>
      <w:r>
        <w:rPr>
          <w:noProof/>
          <w:lang w:val="en-GB" w:eastAsia="en-GB"/>
        </w:rPr>
        <w:drawing>
          <wp:inline distT="0" distB="0" distL="0" distR="0" wp14:anchorId="163F90C1" wp14:editId="1FA0F19D">
            <wp:extent cx="1209675" cy="1129696"/>
            <wp:effectExtent l="0" t="0" r="0" b="0"/>
            <wp:docPr id="1" name="Picture 1" descr="MAT LOGO_V5_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 LOGO_V5_FINAL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10376" cy="1130351"/>
                    </a:xfrm>
                    <a:prstGeom prst="rect">
                      <a:avLst/>
                    </a:prstGeom>
                    <a:noFill/>
                    <a:ln>
                      <a:noFill/>
                    </a:ln>
                  </pic:spPr>
                </pic:pic>
              </a:graphicData>
            </a:graphic>
          </wp:inline>
        </w:drawing>
      </w:r>
    </w:p>
    <w:p w14:paraId="63B3A429" w14:textId="77777777" w:rsidR="006E63A6" w:rsidRDefault="006E63A6" w:rsidP="005B0D10">
      <w:pPr>
        <w:jc w:val="center"/>
      </w:pPr>
    </w:p>
    <w:p w14:paraId="7DADB7AB" w14:textId="77777777" w:rsidR="00977CCA" w:rsidRDefault="00977CCA">
      <w:pPr>
        <w:spacing w:line="200" w:lineRule="exact"/>
      </w:pPr>
    </w:p>
    <w:p w14:paraId="0C6C2837" w14:textId="77777777" w:rsidR="00977CCA" w:rsidRPr="000F484D" w:rsidRDefault="00977CCA">
      <w:pPr>
        <w:spacing w:before="9" w:line="200" w:lineRule="exact"/>
        <w:rPr>
          <w:rFonts w:asciiTheme="minorHAnsi" w:hAnsiTheme="minorHAnsi"/>
          <w:color w:val="000000" w:themeColor="text1"/>
          <w:sz w:val="28"/>
          <w:szCs w:val="28"/>
        </w:rPr>
      </w:pPr>
    </w:p>
    <w:p w14:paraId="2C4F7AA8" w14:textId="77777777" w:rsidR="00977CCA" w:rsidRDefault="00BB67A1">
      <w:pPr>
        <w:spacing w:line="400" w:lineRule="exact"/>
        <w:ind w:left="943" w:right="1109"/>
        <w:jc w:val="center"/>
        <w:rPr>
          <w:rFonts w:asciiTheme="minorHAnsi" w:eastAsia="Comic Sans MS" w:hAnsiTheme="minorHAnsi" w:cs="Comic Sans MS"/>
          <w:b/>
          <w:w w:val="99"/>
          <w:position w:val="1"/>
          <w:sz w:val="36"/>
          <w:szCs w:val="28"/>
        </w:rPr>
      </w:pPr>
      <w:r w:rsidRPr="005B0D10">
        <w:rPr>
          <w:rFonts w:asciiTheme="minorHAnsi" w:eastAsia="Comic Sans MS" w:hAnsiTheme="minorHAnsi" w:cs="Comic Sans MS"/>
          <w:b/>
          <w:position w:val="1"/>
          <w:sz w:val="36"/>
          <w:szCs w:val="28"/>
        </w:rPr>
        <w:t>C</w:t>
      </w:r>
      <w:r w:rsidRPr="005B0D10">
        <w:rPr>
          <w:rFonts w:asciiTheme="minorHAnsi" w:eastAsia="Comic Sans MS" w:hAnsiTheme="minorHAnsi" w:cs="Comic Sans MS"/>
          <w:b/>
          <w:spacing w:val="-1"/>
          <w:position w:val="1"/>
          <w:sz w:val="36"/>
          <w:szCs w:val="28"/>
        </w:rPr>
        <w:t>A</w:t>
      </w:r>
      <w:r w:rsidRPr="005B0D10">
        <w:rPr>
          <w:rFonts w:asciiTheme="minorHAnsi" w:eastAsia="Comic Sans MS" w:hAnsiTheme="minorHAnsi" w:cs="Comic Sans MS"/>
          <w:b/>
          <w:spacing w:val="2"/>
          <w:position w:val="1"/>
          <w:sz w:val="36"/>
          <w:szCs w:val="28"/>
        </w:rPr>
        <w:t>R</w:t>
      </w:r>
      <w:r w:rsidRPr="005B0D10">
        <w:rPr>
          <w:rFonts w:asciiTheme="minorHAnsi" w:eastAsia="Comic Sans MS" w:hAnsiTheme="minorHAnsi" w:cs="Comic Sans MS"/>
          <w:b/>
          <w:position w:val="1"/>
          <w:sz w:val="36"/>
          <w:szCs w:val="28"/>
        </w:rPr>
        <w:t>DIN</w:t>
      </w:r>
      <w:r w:rsidRPr="005B0D10">
        <w:rPr>
          <w:rFonts w:asciiTheme="minorHAnsi" w:eastAsia="Comic Sans MS" w:hAnsiTheme="minorHAnsi" w:cs="Comic Sans MS"/>
          <w:b/>
          <w:spacing w:val="2"/>
          <w:position w:val="1"/>
          <w:sz w:val="36"/>
          <w:szCs w:val="28"/>
        </w:rPr>
        <w:t>A</w:t>
      </w:r>
      <w:r w:rsidRPr="005B0D10">
        <w:rPr>
          <w:rFonts w:asciiTheme="minorHAnsi" w:eastAsia="Comic Sans MS" w:hAnsiTheme="minorHAnsi" w:cs="Comic Sans MS"/>
          <w:b/>
          <w:position w:val="1"/>
          <w:sz w:val="36"/>
          <w:szCs w:val="28"/>
        </w:rPr>
        <w:t>L</w:t>
      </w:r>
      <w:r w:rsidRPr="005B0D10">
        <w:rPr>
          <w:rFonts w:asciiTheme="minorHAnsi" w:eastAsia="Comic Sans MS" w:hAnsiTheme="minorHAnsi" w:cs="Comic Sans MS"/>
          <w:b/>
          <w:spacing w:val="-17"/>
          <w:position w:val="1"/>
          <w:sz w:val="36"/>
          <w:szCs w:val="28"/>
        </w:rPr>
        <w:t xml:space="preserve"> </w:t>
      </w:r>
      <w:r w:rsidRPr="005B0D10">
        <w:rPr>
          <w:rFonts w:asciiTheme="minorHAnsi" w:eastAsia="Comic Sans MS" w:hAnsiTheme="minorHAnsi" w:cs="Comic Sans MS"/>
          <w:b/>
          <w:position w:val="1"/>
          <w:sz w:val="36"/>
          <w:szCs w:val="28"/>
        </w:rPr>
        <w:t>N</w:t>
      </w:r>
      <w:r w:rsidRPr="005B0D10">
        <w:rPr>
          <w:rFonts w:asciiTheme="minorHAnsi" w:eastAsia="Comic Sans MS" w:hAnsiTheme="minorHAnsi" w:cs="Comic Sans MS"/>
          <w:b/>
          <w:spacing w:val="2"/>
          <w:position w:val="1"/>
          <w:sz w:val="36"/>
          <w:szCs w:val="28"/>
        </w:rPr>
        <w:t>E</w:t>
      </w:r>
      <w:r w:rsidRPr="005B0D10">
        <w:rPr>
          <w:rFonts w:asciiTheme="minorHAnsi" w:eastAsia="Comic Sans MS" w:hAnsiTheme="minorHAnsi" w:cs="Comic Sans MS"/>
          <w:b/>
          <w:position w:val="1"/>
          <w:sz w:val="36"/>
          <w:szCs w:val="28"/>
        </w:rPr>
        <w:t>WMAN</w:t>
      </w:r>
      <w:r w:rsidRPr="005B0D10">
        <w:rPr>
          <w:rFonts w:asciiTheme="minorHAnsi" w:eastAsia="Comic Sans MS" w:hAnsiTheme="minorHAnsi" w:cs="Comic Sans MS"/>
          <w:b/>
          <w:spacing w:val="-13"/>
          <w:position w:val="1"/>
          <w:sz w:val="36"/>
          <w:szCs w:val="28"/>
        </w:rPr>
        <w:t xml:space="preserve"> </w:t>
      </w:r>
      <w:r w:rsidRPr="005B0D10">
        <w:rPr>
          <w:rFonts w:asciiTheme="minorHAnsi" w:eastAsia="Comic Sans MS" w:hAnsiTheme="minorHAnsi" w:cs="Comic Sans MS"/>
          <w:b/>
          <w:position w:val="1"/>
          <w:sz w:val="36"/>
          <w:szCs w:val="28"/>
        </w:rPr>
        <w:t>C</w:t>
      </w:r>
      <w:r w:rsidRPr="005B0D10">
        <w:rPr>
          <w:rFonts w:asciiTheme="minorHAnsi" w:eastAsia="Comic Sans MS" w:hAnsiTheme="minorHAnsi" w:cs="Comic Sans MS"/>
          <w:b/>
          <w:spacing w:val="-1"/>
          <w:position w:val="1"/>
          <w:sz w:val="36"/>
          <w:szCs w:val="28"/>
        </w:rPr>
        <w:t>A</w:t>
      </w:r>
      <w:r w:rsidRPr="005B0D10">
        <w:rPr>
          <w:rFonts w:asciiTheme="minorHAnsi" w:eastAsia="Comic Sans MS" w:hAnsiTheme="minorHAnsi" w:cs="Comic Sans MS"/>
          <w:b/>
          <w:spacing w:val="1"/>
          <w:position w:val="1"/>
          <w:sz w:val="36"/>
          <w:szCs w:val="28"/>
        </w:rPr>
        <w:t>T</w:t>
      </w:r>
      <w:r w:rsidRPr="005B0D10">
        <w:rPr>
          <w:rFonts w:asciiTheme="minorHAnsi" w:eastAsia="Comic Sans MS" w:hAnsiTheme="minorHAnsi" w:cs="Comic Sans MS"/>
          <w:b/>
          <w:spacing w:val="2"/>
          <w:position w:val="1"/>
          <w:sz w:val="36"/>
          <w:szCs w:val="28"/>
        </w:rPr>
        <w:t>HO</w:t>
      </w:r>
      <w:r w:rsidRPr="005B0D10">
        <w:rPr>
          <w:rFonts w:asciiTheme="minorHAnsi" w:eastAsia="Comic Sans MS" w:hAnsiTheme="minorHAnsi" w:cs="Comic Sans MS"/>
          <w:b/>
          <w:position w:val="1"/>
          <w:sz w:val="36"/>
          <w:szCs w:val="28"/>
        </w:rPr>
        <w:t>LIC</w:t>
      </w:r>
      <w:r w:rsidRPr="005B0D10">
        <w:rPr>
          <w:rFonts w:asciiTheme="minorHAnsi" w:eastAsia="Comic Sans MS" w:hAnsiTheme="minorHAnsi" w:cs="Comic Sans MS"/>
          <w:b/>
          <w:spacing w:val="-17"/>
          <w:position w:val="1"/>
          <w:sz w:val="36"/>
          <w:szCs w:val="28"/>
        </w:rPr>
        <w:t xml:space="preserve"> </w:t>
      </w:r>
      <w:r w:rsidRPr="005B0D10">
        <w:rPr>
          <w:rFonts w:asciiTheme="minorHAnsi" w:eastAsia="Comic Sans MS" w:hAnsiTheme="minorHAnsi" w:cs="Comic Sans MS"/>
          <w:b/>
          <w:position w:val="1"/>
          <w:sz w:val="36"/>
          <w:szCs w:val="28"/>
        </w:rPr>
        <w:t>PR</w:t>
      </w:r>
      <w:r w:rsidRPr="005B0D10">
        <w:rPr>
          <w:rFonts w:asciiTheme="minorHAnsi" w:eastAsia="Comic Sans MS" w:hAnsiTheme="minorHAnsi" w:cs="Comic Sans MS"/>
          <w:b/>
          <w:spacing w:val="3"/>
          <w:position w:val="1"/>
          <w:sz w:val="36"/>
          <w:szCs w:val="28"/>
        </w:rPr>
        <w:t>I</w:t>
      </w:r>
      <w:r w:rsidRPr="005B0D10">
        <w:rPr>
          <w:rFonts w:asciiTheme="minorHAnsi" w:eastAsia="Comic Sans MS" w:hAnsiTheme="minorHAnsi" w:cs="Comic Sans MS"/>
          <w:b/>
          <w:spacing w:val="-1"/>
          <w:position w:val="1"/>
          <w:sz w:val="36"/>
          <w:szCs w:val="28"/>
        </w:rPr>
        <w:t>M</w:t>
      </w:r>
      <w:r w:rsidRPr="005B0D10">
        <w:rPr>
          <w:rFonts w:asciiTheme="minorHAnsi" w:eastAsia="Comic Sans MS" w:hAnsiTheme="minorHAnsi" w:cs="Comic Sans MS"/>
          <w:b/>
          <w:position w:val="1"/>
          <w:sz w:val="36"/>
          <w:szCs w:val="28"/>
        </w:rPr>
        <w:t>A</w:t>
      </w:r>
      <w:r w:rsidRPr="005B0D10">
        <w:rPr>
          <w:rFonts w:asciiTheme="minorHAnsi" w:eastAsia="Comic Sans MS" w:hAnsiTheme="minorHAnsi" w:cs="Comic Sans MS"/>
          <w:b/>
          <w:spacing w:val="1"/>
          <w:position w:val="1"/>
          <w:sz w:val="36"/>
          <w:szCs w:val="28"/>
        </w:rPr>
        <w:t>R</w:t>
      </w:r>
      <w:r w:rsidRPr="005B0D10">
        <w:rPr>
          <w:rFonts w:asciiTheme="minorHAnsi" w:eastAsia="Comic Sans MS" w:hAnsiTheme="minorHAnsi" w:cs="Comic Sans MS"/>
          <w:b/>
          <w:position w:val="1"/>
          <w:sz w:val="36"/>
          <w:szCs w:val="28"/>
        </w:rPr>
        <w:t>Y</w:t>
      </w:r>
      <w:r w:rsidRPr="005B0D10">
        <w:rPr>
          <w:rFonts w:asciiTheme="minorHAnsi" w:eastAsia="Comic Sans MS" w:hAnsiTheme="minorHAnsi" w:cs="Comic Sans MS"/>
          <w:b/>
          <w:spacing w:val="-13"/>
          <w:position w:val="1"/>
          <w:sz w:val="36"/>
          <w:szCs w:val="28"/>
        </w:rPr>
        <w:t xml:space="preserve"> </w:t>
      </w:r>
      <w:r w:rsidRPr="005B0D10">
        <w:rPr>
          <w:rFonts w:asciiTheme="minorHAnsi" w:eastAsia="Comic Sans MS" w:hAnsiTheme="minorHAnsi" w:cs="Comic Sans MS"/>
          <w:b/>
          <w:w w:val="99"/>
          <w:position w:val="1"/>
          <w:sz w:val="36"/>
          <w:szCs w:val="28"/>
        </w:rPr>
        <w:t>S</w:t>
      </w:r>
      <w:r w:rsidRPr="005B0D10">
        <w:rPr>
          <w:rFonts w:asciiTheme="minorHAnsi" w:eastAsia="Comic Sans MS" w:hAnsiTheme="minorHAnsi" w:cs="Comic Sans MS"/>
          <w:b/>
          <w:spacing w:val="-1"/>
          <w:w w:val="99"/>
          <w:position w:val="1"/>
          <w:sz w:val="36"/>
          <w:szCs w:val="28"/>
        </w:rPr>
        <w:t>C</w:t>
      </w:r>
      <w:r w:rsidRPr="005B0D10">
        <w:rPr>
          <w:rFonts w:asciiTheme="minorHAnsi" w:eastAsia="Comic Sans MS" w:hAnsiTheme="minorHAnsi" w:cs="Comic Sans MS"/>
          <w:b/>
          <w:spacing w:val="2"/>
          <w:w w:val="99"/>
          <w:position w:val="1"/>
          <w:sz w:val="36"/>
          <w:szCs w:val="28"/>
        </w:rPr>
        <w:t>H</w:t>
      </w:r>
      <w:r w:rsidRPr="005B0D10">
        <w:rPr>
          <w:rFonts w:asciiTheme="minorHAnsi" w:eastAsia="Comic Sans MS" w:hAnsiTheme="minorHAnsi" w:cs="Comic Sans MS"/>
          <w:b/>
          <w:w w:val="99"/>
          <w:position w:val="1"/>
          <w:sz w:val="36"/>
          <w:szCs w:val="28"/>
        </w:rPr>
        <w:t>O</w:t>
      </w:r>
      <w:r w:rsidRPr="005B0D10">
        <w:rPr>
          <w:rFonts w:asciiTheme="minorHAnsi" w:eastAsia="Comic Sans MS" w:hAnsiTheme="minorHAnsi" w:cs="Comic Sans MS"/>
          <w:b/>
          <w:spacing w:val="1"/>
          <w:w w:val="99"/>
          <w:position w:val="1"/>
          <w:sz w:val="36"/>
          <w:szCs w:val="28"/>
        </w:rPr>
        <w:t>O</w:t>
      </w:r>
      <w:r w:rsidRPr="005B0D10">
        <w:rPr>
          <w:rFonts w:asciiTheme="minorHAnsi" w:eastAsia="Comic Sans MS" w:hAnsiTheme="minorHAnsi" w:cs="Comic Sans MS"/>
          <w:b/>
          <w:w w:val="99"/>
          <w:position w:val="1"/>
          <w:sz w:val="36"/>
          <w:szCs w:val="28"/>
        </w:rPr>
        <w:t>L</w:t>
      </w:r>
    </w:p>
    <w:p w14:paraId="00214D1C" w14:textId="77777777" w:rsidR="00BF6679" w:rsidRDefault="00BF6679">
      <w:pPr>
        <w:spacing w:line="400" w:lineRule="exact"/>
        <w:ind w:left="943" w:right="1109"/>
        <w:jc w:val="center"/>
        <w:rPr>
          <w:rFonts w:asciiTheme="minorHAnsi" w:eastAsia="Comic Sans MS" w:hAnsiTheme="minorHAnsi" w:cs="Comic Sans MS"/>
          <w:sz w:val="36"/>
          <w:szCs w:val="28"/>
        </w:rPr>
      </w:pPr>
    </w:p>
    <w:p w14:paraId="1897E8FE" w14:textId="77777777" w:rsidR="00B61C3A" w:rsidRPr="00B61C3A" w:rsidRDefault="00B61C3A">
      <w:pPr>
        <w:spacing w:line="400" w:lineRule="exact"/>
        <w:ind w:left="943" w:right="1109"/>
        <w:jc w:val="center"/>
        <w:rPr>
          <w:rFonts w:asciiTheme="minorHAnsi" w:eastAsia="Comic Sans MS" w:hAnsiTheme="minorHAnsi" w:cs="Comic Sans MS"/>
          <w:b/>
          <w:sz w:val="36"/>
          <w:szCs w:val="28"/>
        </w:rPr>
      </w:pPr>
      <w:r w:rsidRPr="00B61C3A">
        <w:rPr>
          <w:rFonts w:asciiTheme="minorHAnsi" w:eastAsia="Comic Sans MS" w:hAnsiTheme="minorHAnsi" w:cs="Comic Sans MS"/>
          <w:b/>
          <w:sz w:val="36"/>
          <w:szCs w:val="28"/>
        </w:rPr>
        <w:t>HOME SCHOOL AGREEMENT</w:t>
      </w:r>
    </w:p>
    <w:p w14:paraId="16D20622" w14:textId="77777777" w:rsidR="00B61C3A" w:rsidRPr="005B0D10" w:rsidRDefault="004E6F76">
      <w:pPr>
        <w:spacing w:line="400" w:lineRule="exact"/>
        <w:ind w:left="943" w:right="1109"/>
        <w:jc w:val="center"/>
        <w:rPr>
          <w:rFonts w:asciiTheme="minorHAnsi" w:eastAsia="Comic Sans MS" w:hAnsiTheme="minorHAnsi" w:cs="Comic Sans MS"/>
          <w:sz w:val="36"/>
          <w:szCs w:val="28"/>
        </w:rPr>
      </w:pPr>
      <w:r w:rsidRPr="00BF6679">
        <w:rPr>
          <w:rFonts w:asciiTheme="minorHAnsi" w:eastAsia="Comic Sans MS" w:hAnsiTheme="minorHAnsi" w:cs="Comic Sans MS"/>
          <w:b/>
          <w:noProof/>
          <w:sz w:val="32"/>
          <w:szCs w:val="28"/>
          <w:lang w:val="en-GB" w:eastAsia="en-GB"/>
        </w:rPr>
        <mc:AlternateContent>
          <mc:Choice Requires="wps">
            <w:drawing>
              <wp:anchor distT="0" distB="0" distL="114300" distR="114300" simplePos="0" relativeHeight="251659264" behindDoc="0" locked="0" layoutInCell="1" allowOverlap="1" wp14:anchorId="7C61E208" wp14:editId="5229507B">
                <wp:simplePos x="0" y="0"/>
                <wp:positionH relativeFrom="column">
                  <wp:posOffset>723900</wp:posOffset>
                </wp:positionH>
                <wp:positionV relativeFrom="paragraph">
                  <wp:posOffset>252730</wp:posOffset>
                </wp:positionV>
                <wp:extent cx="5219700" cy="1219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219200"/>
                        </a:xfrm>
                        <a:prstGeom prst="rect">
                          <a:avLst/>
                        </a:prstGeom>
                        <a:solidFill>
                          <a:srgbClr val="FFFFFF"/>
                        </a:solidFill>
                        <a:ln w="12700">
                          <a:solidFill>
                            <a:srgbClr val="000000"/>
                          </a:solidFill>
                          <a:miter lim="800000"/>
                          <a:headEnd/>
                          <a:tailEnd/>
                        </a:ln>
                      </wps:spPr>
                      <wps:txbx>
                        <w:txbxContent>
                          <w:p w14:paraId="1810E247" w14:textId="77777777" w:rsidR="00BF6679" w:rsidRPr="00B61C3A" w:rsidRDefault="004E6F76">
                            <w:pPr>
                              <w:rPr>
                                <w:rFonts w:asciiTheme="minorHAnsi" w:hAnsiTheme="minorHAnsi"/>
                                <w:b/>
                                <w:sz w:val="28"/>
                                <w:szCs w:val="24"/>
                              </w:rPr>
                            </w:pPr>
                            <w:r>
                              <w:rPr>
                                <w:rFonts w:asciiTheme="minorHAnsi" w:hAnsiTheme="minorHAnsi"/>
                                <w:b/>
                                <w:sz w:val="28"/>
                                <w:szCs w:val="24"/>
                              </w:rPr>
                              <w:br/>
                            </w:r>
                            <w:r w:rsidR="00BF6679" w:rsidRPr="00B61C3A">
                              <w:rPr>
                                <w:rFonts w:asciiTheme="minorHAnsi" w:hAnsiTheme="minorHAnsi"/>
                                <w:b/>
                                <w:sz w:val="28"/>
                                <w:szCs w:val="24"/>
                              </w:rPr>
                              <w:t>Child’s Name _____________________________________</w:t>
                            </w:r>
                            <w:r w:rsidR="00B61C3A" w:rsidRPr="00B61C3A">
                              <w:rPr>
                                <w:rFonts w:asciiTheme="minorHAnsi" w:hAnsiTheme="minorHAnsi"/>
                                <w:b/>
                                <w:sz w:val="28"/>
                                <w:szCs w:val="24"/>
                              </w:rPr>
                              <w:t>_</w:t>
                            </w:r>
                            <w:r w:rsidR="00BF6679" w:rsidRPr="00B61C3A">
                              <w:rPr>
                                <w:rFonts w:asciiTheme="minorHAnsi" w:hAnsiTheme="minorHAnsi"/>
                                <w:b/>
                                <w:sz w:val="28"/>
                                <w:szCs w:val="24"/>
                              </w:rPr>
                              <w:t>_______</w:t>
                            </w:r>
                          </w:p>
                          <w:p w14:paraId="5AC56AF9" w14:textId="77777777" w:rsidR="00BF6679" w:rsidRPr="00B61C3A" w:rsidRDefault="00BF6679">
                            <w:pPr>
                              <w:rPr>
                                <w:rFonts w:asciiTheme="minorHAnsi" w:hAnsiTheme="minorHAnsi"/>
                                <w:b/>
                                <w:sz w:val="28"/>
                                <w:szCs w:val="24"/>
                              </w:rPr>
                            </w:pPr>
                          </w:p>
                          <w:p w14:paraId="62A5C09A" w14:textId="77777777" w:rsidR="00BF6679" w:rsidRPr="00B61C3A" w:rsidRDefault="00BF6679">
                            <w:pPr>
                              <w:rPr>
                                <w:rFonts w:asciiTheme="minorHAnsi" w:hAnsiTheme="minorHAnsi"/>
                                <w:b/>
                                <w:sz w:val="28"/>
                                <w:szCs w:val="24"/>
                              </w:rPr>
                            </w:pPr>
                            <w:r w:rsidRPr="00B61C3A">
                              <w:rPr>
                                <w:rFonts w:asciiTheme="minorHAnsi" w:hAnsiTheme="minorHAnsi"/>
                                <w:b/>
                                <w:sz w:val="28"/>
                                <w:szCs w:val="24"/>
                              </w:rPr>
                              <w:t>Child’s Class __________________________</w:t>
                            </w:r>
                            <w:r w:rsidR="00B61C3A" w:rsidRPr="00B61C3A">
                              <w:rPr>
                                <w:rFonts w:asciiTheme="minorHAnsi" w:hAnsiTheme="minorHAnsi"/>
                                <w:b/>
                                <w:sz w:val="28"/>
                                <w:szCs w:val="24"/>
                              </w:rPr>
                              <w:t xml:space="preserve"> </w:t>
                            </w:r>
                            <w:r w:rsidRPr="00B61C3A">
                              <w:rPr>
                                <w:rFonts w:asciiTheme="minorHAnsi" w:hAnsiTheme="minorHAnsi"/>
                                <w:b/>
                                <w:sz w:val="28"/>
                                <w:szCs w:val="24"/>
                              </w:rPr>
                              <w:t xml:space="preserve">  Date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1607E" id="_x0000_t202" coordsize="21600,21600" o:spt="202" path="m,l,21600r21600,l21600,xe">
                <v:stroke joinstyle="miter"/>
                <v:path gradientshapeok="t" o:connecttype="rect"/>
              </v:shapetype>
              <v:shape id="Text Box 2" o:spid="_x0000_s1026" type="#_x0000_t202" style="position:absolute;left:0;text-align:left;margin-left:57pt;margin-top:19.9pt;width:411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" strokeweight="1pt">
                <v:textbox>
                  <w:txbxContent>
                    <w:p w:rsidR="00BF6679" w:rsidRPr="00B61C3A" w:rsidRDefault="004E6F76">
                      <w:pPr>
                        <w:rPr>
                          <w:rFonts w:asciiTheme="minorHAnsi" w:hAnsiTheme="minorHAnsi"/>
                          <w:b/>
                          <w:sz w:val="28"/>
                          <w:szCs w:val="24"/>
                        </w:rPr>
                      </w:pPr>
                      <w:r>
                        <w:rPr>
                          <w:rFonts w:asciiTheme="minorHAnsi" w:hAnsiTheme="minorHAnsi"/>
                          <w:b/>
                          <w:sz w:val="28"/>
                          <w:szCs w:val="24"/>
                        </w:rPr>
                        <w:br/>
                      </w:r>
                      <w:r w:rsidR="00BF6679" w:rsidRPr="00B61C3A">
                        <w:rPr>
                          <w:rFonts w:asciiTheme="minorHAnsi" w:hAnsiTheme="minorHAnsi"/>
                          <w:b/>
                          <w:sz w:val="28"/>
                          <w:szCs w:val="24"/>
                        </w:rPr>
                        <w:t>Child’s Name _____________________________________</w:t>
                      </w:r>
                      <w:r w:rsidR="00B61C3A" w:rsidRPr="00B61C3A">
                        <w:rPr>
                          <w:rFonts w:asciiTheme="minorHAnsi" w:hAnsiTheme="minorHAnsi"/>
                          <w:b/>
                          <w:sz w:val="28"/>
                          <w:szCs w:val="24"/>
                        </w:rPr>
                        <w:t>_</w:t>
                      </w:r>
                      <w:r w:rsidR="00BF6679" w:rsidRPr="00B61C3A">
                        <w:rPr>
                          <w:rFonts w:asciiTheme="minorHAnsi" w:hAnsiTheme="minorHAnsi"/>
                          <w:b/>
                          <w:sz w:val="28"/>
                          <w:szCs w:val="24"/>
                        </w:rPr>
                        <w:t>_______</w:t>
                      </w:r>
                    </w:p>
                    <w:p w:rsidR="00BF6679" w:rsidRPr="00B61C3A" w:rsidRDefault="00BF6679">
                      <w:pPr>
                        <w:rPr>
                          <w:rFonts w:asciiTheme="minorHAnsi" w:hAnsiTheme="minorHAnsi"/>
                          <w:b/>
                          <w:sz w:val="28"/>
                          <w:szCs w:val="24"/>
                        </w:rPr>
                      </w:pPr>
                    </w:p>
                    <w:p w:rsidR="00BF6679" w:rsidRPr="00B61C3A" w:rsidRDefault="00BF6679">
                      <w:pPr>
                        <w:rPr>
                          <w:rFonts w:asciiTheme="minorHAnsi" w:hAnsiTheme="minorHAnsi"/>
                          <w:b/>
                          <w:sz w:val="28"/>
                          <w:szCs w:val="24"/>
                        </w:rPr>
                      </w:pPr>
                      <w:r w:rsidRPr="00B61C3A">
                        <w:rPr>
                          <w:rFonts w:asciiTheme="minorHAnsi" w:hAnsiTheme="minorHAnsi"/>
                          <w:b/>
                          <w:sz w:val="28"/>
                          <w:szCs w:val="24"/>
                        </w:rPr>
                        <w:t>Child’s Class __________________________</w:t>
                      </w:r>
                      <w:r w:rsidR="00B61C3A" w:rsidRPr="00B61C3A">
                        <w:rPr>
                          <w:rFonts w:asciiTheme="minorHAnsi" w:hAnsiTheme="minorHAnsi"/>
                          <w:b/>
                          <w:sz w:val="28"/>
                          <w:szCs w:val="24"/>
                        </w:rPr>
                        <w:t xml:space="preserve"> </w:t>
                      </w:r>
                      <w:r w:rsidRPr="00B61C3A">
                        <w:rPr>
                          <w:rFonts w:asciiTheme="minorHAnsi" w:hAnsiTheme="minorHAnsi"/>
                          <w:b/>
                          <w:sz w:val="28"/>
                          <w:szCs w:val="24"/>
                        </w:rPr>
                        <w:t xml:space="preserve">  Date ______________</w:t>
                      </w:r>
                    </w:p>
                  </w:txbxContent>
                </v:textbox>
              </v:shape>
            </w:pict>
          </mc:Fallback>
        </mc:AlternateContent>
      </w:r>
    </w:p>
    <w:p w14:paraId="12420E7E" w14:textId="77777777" w:rsidR="00977CCA" w:rsidRPr="005B0D10" w:rsidRDefault="00BB67A1" w:rsidP="0007422B">
      <w:pPr>
        <w:ind w:left="2781" w:right="2947"/>
        <w:jc w:val="center"/>
        <w:rPr>
          <w:rFonts w:asciiTheme="minorHAnsi" w:hAnsiTheme="minorHAnsi"/>
          <w:sz w:val="36"/>
          <w:szCs w:val="28"/>
        </w:rPr>
      </w:pPr>
      <w:r w:rsidRPr="005B0D10">
        <w:rPr>
          <w:rFonts w:asciiTheme="minorHAnsi" w:eastAsia="Comic Sans MS" w:hAnsiTheme="minorHAnsi" w:cs="Comic Sans MS"/>
          <w:b/>
          <w:sz w:val="36"/>
          <w:szCs w:val="28"/>
        </w:rPr>
        <w:t>H</w:t>
      </w:r>
      <w:r w:rsidRPr="005B0D10">
        <w:rPr>
          <w:rFonts w:asciiTheme="minorHAnsi" w:eastAsia="Comic Sans MS" w:hAnsiTheme="minorHAnsi" w:cs="Comic Sans MS"/>
          <w:b/>
          <w:spacing w:val="1"/>
          <w:sz w:val="36"/>
          <w:szCs w:val="28"/>
        </w:rPr>
        <w:t>O</w:t>
      </w:r>
      <w:r w:rsidRPr="005B0D10">
        <w:rPr>
          <w:rFonts w:asciiTheme="minorHAnsi" w:eastAsia="Comic Sans MS" w:hAnsiTheme="minorHAnsi" w:cs="Comic Sans MS"/>
          <w:b/>
          <w:spacing w:val="-1"/>
          <w:sz w:val="36"/>
          <w:szCs w:val="28"/>
        </w:rPr>
        <w:t>M</w:t>
      </w:r>
      <w:r w:rsidRPr="005B0D10">
        <w:rPr>
          <w:rFonts w:asciiTheme="minorHAnsi" w:eastAsia="Comic Sans MS" w:hAnsiTheme="minorHAnsi" w:cs="Comic Sans MS"/>
          <w:b/>
          <w:spacing w:val="1"/>
          <w:sz w:val="36"/>
          <w:szCs w:val="28"/>
        </w:rPr>
        <w:t>E</w:t>
      </w:r>
      <w:r w:rsidRPr="005B0D10">
        <w:rPr>
          <w:rFonts w:asciiTheme="minorHAnsi" w:eastAsia="Comic Sans MS" w:hAnsiTheme="minorHAnsi" w:cs="Comic Sans MS"/>
          <w:b/>
          <w:spacing w:val="2"/>
          <w:sz w:val="36"/>
          <w:szCs w:val="28"/>
        </w:rPr>
        <w:t>-</w:t>
      </w:r>
      <w:r w:rsidRPr="005B0D10">
        <w:rPr>
          <w:rFonts w:asciiTheme="minorHAnsi" w:eastAsia="Comic Sans MS" w:hAnsiTheme="minorHAnsi" w:cs="Comic Sans MS"/>
          <w:b/>
          <w:sz w:val="36"/>
          <w:szCs w:val="28"/>
        </w:rPr>
        <w:t>S</w:t>
      </w:r>
      <w:r w:rsidRPr="005B0D10">
        <w:rPr>
          <w:rFonts w:asciiTheme="minorHAnsi" w:eastAsia="Comic Sans MS" w:hAnsiTheme="minorHAnsi" w:cs="Comic Sans MS"/>
          <w:b/>
          <w:spacing w:val="1"/>
          <w:sz w:val="36"/>
          <w:szCs w:val="28"/>
        </w:rPr>
        <w:t>C</w:t>
      </w:r>
      <w:r w:rsidRPr="005B0D10">
        <w:rPr>
          <w:rFonts w:asciiTheme="minorHAnsi" w:eastAsia="Comic Sans MS" w:hAnsiTheme="minorHAnsi" w:cs="Comic Sans MS"/>
          <w:b/>
          <w:sz w:val="36"/>
          <w:szCs w:val="28"/>
        </w:rPr>
        <w:t>H</w:t>
      </w:r>
      <w:r w:rsidRPr="005B0D10">
        <w:rPr>
          <w:rFonts w:asciiTheme="minorHAnsi" w:eastAsia="Comic Sans MS" w:hAnsiTheme="minorHAnsi" w:cs="Comic Sans MS"/>
          <w:b/>
          <w:spacing w:val="1"/>
          <w:sz w:val="36"/>
          <w:szCs w:val="28"/>
        </w:rPr>
        <w:t>O</w:t>
      </w:r>
      <w:r w:rsidRPr="005B0D10">
        <w:rPr>
          <w:rFonts w:asciiTheme="minorHAnsi" w:eastAsia="Comic Sans MS" w:hAnsiTheme="minorHAnsi" w:cs="Comic Sans MS"/>
          <w:b/>
          <w:spacing w:val="2"/>
          <w:sz w:val="36"/>
          <w:szCs w:val="28"/>
        </w:rPr>
        <w:t>O</w:t>
      </w:r>
      <w:r w:rsidRPr="005B0D10">
        <w:rPr>
          <w:rFonts w:asciiTheme="minorHAnsi" w:eastAsia="Comic Sans MS" w:hAnsiTheme="minorHAnsi" w:cs="Comic Sans MS"/>
          <w:b/>
          <w:sz w:val="36"/>
          <w:szCs w:val="28"/>
        </w:rPr>
        <w:t>L</w:t>
      </w:r>
      <w:r w:rsidRPr="005B0D10">
        <w:rPr>
          <w:rFonts w:asciiTheme="minorHAnsi" w:eastAsia="Comic Sans MS" w:hAnsiTheme="minorHAnsi" w:cs="Comic Sans MS"/>
          <w:b/>
          <w:spacing w:val="-25"/>
          <w:sz w:val="36"/>
          <w:szCs w:val="28"/>
        </w:rPr>
        <w:t xml:space="preserve"> </w:t>
      </w:r>
      <w:r w:rsidRPr="005B0D10">
        <w:rPr>
          <w:rFonts w:asciiTheme="minorHAnsi" w:eastAsia="Comic Sans MS" w:hAnsiTheme="minorHAnsi" w:cs="Comic Sans MS"/>
          <w:b/>
          <w:w w:val="99"/>
          <w:sz w:val="36"/>
          <w:szCs w:val="28"/>
        </w:rPr>
        <w:t>AGRE</w:t>
      </w:r>
      <w:r w:rsidRPr="005B0D10">
        <w:rPr>
          <w:rFonts w:asciiTheme="minorHAnsi" w:eastAsia="Comic Sans MS" w:hAnsiTheme="minorHAnsi" w:cs="Comic Sans MS"/>
          <w:b/>
          <w:spacing w:val="2"/>
          <w:w w:val="99"/>
          <w:sz w:val="36"/>
          <w:szCs w:val="28"/>
        </w:rPr>
        <w:t>E</w:t>
      </w:r>
      <w:r w:rsidRPr="005B0D10">
        <w:rPr>
          <w:rFonts w:asciiTheme="minorHAnsi" w:eastAsia="Comic Sans MS" w:hAnsiTheme="minorHAnsi" w:cs="Comic Sans MS"/>
          <w:b/>
          <w:spacing w:val="-1"/>
          <w:w w:val="99"/>
          <w:sz w:val="36"/>
          <w:szCs w:val="28"/>
        </w:rPr>
        <w:t>M</w:t>
      </w:r>
      <w:r w:rsidRPr="005B0D10">
        <w:rPr>
          <w:rFonts w:asciiTheme="minorHAnsi" w:eastAsia="Comic Sans MS" w:hAnsiTheme="minorHAnsi" w:cs="Comic Sans MS"/>
          <w:b/>
          <w:spacing w:val="2"/>
          <w:w w:val="99"/>
          <w:sz w:val="36"/>
          <w:szCs w:val="28"/>
        </w:rPr>
        <w:t>E</w:t>
      </w:r>
      <w:r w:rsidRPr="005B0D10">
        <w:rPr>
          <w:rFonts w:asciiTheme="minorHAnsi" w:eastAsia="Comic Sans MS" w:hAnsiTheme="minorHAnsi" w:cs="Comic Sans MS"/>
          <w:b/>
          <w:w w:val="99"/>
          <w:sz w:val="36"/>
          <w:szCs w:val="28"/>
        </w:rPr>
        <w:t>NT</w:t>
      </w:r>
      <w:r w:rsidR="008A17A0">
        <w:rPr>
          <w:rFonts w:asciiTheme="minorHAnsi" w:eastAsia="Comic Sans MS" w:hAnsiTheme="minorHAnsi" w:cs="Comic Sans MS"/>
          <w:b/>
          <w:w w:val="99"/>
          <w:sz w:val="36"/>
          <w:szCs w:val="28"/>
        </w:rPr>
        <w:br/>
      </w:r>
    </w:p>
    <w:p w14:paraId="0B32B008" w14:textId="77777777" w:rsidR="008A17A0" w:rsidRDefault="008A17A0">
      <w:pPr>
        <w:ind w:left="3712" w:right="3874"/>
        <w:jc w:val="center"/>
        <w:rPr>
          <w:rFonts w:asciiTheme="minorHAnsi" w:eastAsia="Comic Sans MS" w:hAnsiTheme="minorHAnsi" w:cs="Comic Sans MS"/>
          <w:b/>
          <w:sz w:val="32"/>
          <w:szCs w:val="28"/>
        </w:rPr>
      </w:pPr>
    </w:p>
    <w:p w14:paraId="3297C7AE" w14:textId="77777777" w:rsidR="008A17A0" w:rsidRDefault="008A17A0">
      <w:pPr>
        <w:ind w:left="3712" w:right="3874"/>
        <w:jc w:val="center"/>
        <w:rPr>
          <w:rFonts w:asciiTheme="minorHAnsi" w:eastAsia="Comic Sans MS" w:hAnsiTheme="minorHAnsi" w:cs="Comic Sans MS"/>
          <w:b/>
          <w:sz w:val="32"/>
          <w:szCs w:val="28"/>
        </w:rPr>
      </w:pPr>
    </w:p>
    <w:p w14:paraId="03D420A8" w14:textId="77777777" w:rsidR="00B61C3A" w:rsidRDefault="00B61C3A">
      <w:pPr>
        <w:ind w:left="3712" w:right="3874"/>
        <w:jc w:val="center"/>
        <w:rPr>
          <w:rFonts w:asciiTheme="minorHAnsi" w:eastAsia="Comic Sans MS" w:hAnsiTheme="minorHAnsi" w:cs="Comic Sans MS"/>
          <w:b/>
          <w:sz w:val="32"/>
          <w:szCs w:val="28"/>
        </w:rPr>
      </w:pPr>
    </w:p>
    <w:p w14:paraId="7BF58CCB" w14:textId="77777777" w:rsidR="00977CCA" w:rsidRPr="005B0D10" w:rsidRDefault="00BB67A1">
      <w:pPr>
        <w:ind w:left="3712" w:right="3874"/>
        <w:jc w:val="center"/>
        <w:rPr>
          <w:rFonts w:asciiTheme="minorHAnsi" w:eastAsia="Comic Sans MS" w:hAnsiTheme="minorHAnsi" w:cs="Comic Sans MS"/>
          <w:sz w:val="32"/>
          <w:szCs w:val="28"/>
        </w:rPr>
      </w:pPr>
      <w:r w:rsidRPr="005B0D10">
        <w:rPr>
          <w:rFonts w:asciiTheme="minorHAnsi" w:eastAsia="Comic Sans MS" w:hAnsiTheme="minorHAnsi" w:cs="Comic Sans MS"/>
          <w:b/>
          <w:sz w:val="32"/>
          <w:szCs w:val="28"/>
        </w:rPr>
        <w:t>MIS</w:t>
      </w:r>
      <w:r w:rsidRPr="005B0D10">
        <w:rPr>
          <w:rFonts w:asciiTheme="minorHAnsi" w:eastAsia="Comic Sans MS" w:hAnsiTheme="minorHAnsi" w:cs="Comic Sans MS"/>
          <w:b/>
          <w:spacing w:val="-1"/>
          <w:sz w:val="32"/>
          <w:szCs w:val="28"/>
        </w:rPr>
        <w:t>S</w:t>
      </w:r>
      <w:r w:rsidRPr="005B0D10">
        <w:rPr>
          <w:rFonts w:asciiTheme="minorHAnsi" w:eastAsia="Comic Sans MS" w:hAnsiTheme="minorHAnsi" w:cs="Comic Sans MS"/>
          <w:b/>
          <w:spacing w:val="1"/>
          <w:sz w:val="32"/>
          <w:szCs w:val="28"/>
        </w:rPr>
        <w:t>I</w:t>
      </w:r>
      <w:r w:rsidRPr="005B0D10">
        <w:rPr>
          <w:rFonts w:asciiTheme="minorHAnsi" w:eastAsia="Comic Sans MS" w:hAnsiTheme="minorHAnsi" w:cs="Comic Sans MS"/>
          <w:b/>
          <w:sz w:val="32"/>
          <w:szCs w:val="28"/>
        </w:rPr>
        <w:t xml:space="preserve">ON </w:t>
      </w:r>
      <w:r w:rsidRPr="005B0D10">
        <w:rPr>
          <w:rFonts w:asciiTheme="minorHAnsi" w:eastAsia="Comic Sans MS" w:hAnsiTheme="minorHAnsi" w:cs="Comic Sans MS"/>
          <w:b/>
          <w:spacing w:val="-1"/>
          <w:sz w:val="32"/>
          <w:szCs w:val="28"/>
        </w:rPr>
        <w:t>S</w:t>
      </w:r>
      <w:r w:rsidRPr="005B0D10">
        <w:rPr>
          <w:rFonts w:asciiTheme="minorHAnsi" w:eastAsia="Comic Sans MS" w:hAnsiTheme="minorHAnsi" w:cs="Comic Sans MS"/>
          <w:b/>
          <w:spacing w:val="1"/>
          <w:sz w:val="32"/>
          <w:szCs w:val="28"/>
        </w:rPr>
        <w:t>T</w:t>
      </w:r>
      <w:r w:rsidRPr="005B0D10">
        <w:rPr>
          <w:rFonts w:asciiTheme="minorHAnsi" w:eastAsia="Comic Sans MS" w:hAnsiTheme="minorHAnsi" w:cs="Comic Sans MS"/>
          <w:b/>
          <w:sz w:val="32"/>
          <w:szCs w:val="28"/>
        </w:rPr>
        <w:t>ATE</w:t>
      </w:r>
      <w:r w:rsidRPr="005B0D10">
        <w:rPr>
          <w:rFonts w:asciiTheme="minorHAnsi" w:eastAsia="Comic Sans MS" w:hAnsiTheme="minorHAnsi" w:cs="Comic Sans MS"/>
          <w:b/>
          <w:spacing w:val="1"/>
          <w:sz w:val="32"/>
          <w:szCs w:val="28"/>
        </w:rPr>
        <w:t>M</w:t>
      </w:r>
      <w:r w:rsidRPr="005B0D10">
        <w:rPr>
          <w:rFonts w:asciiTheme="minorHAnsi" w:eastAsia="Comic Sans MS" w:hAnsiTheme="minorHAnsi" w:cs="Comic Sans MS"/>
          <w:b/>
          <w:spacing w:val="-1"/>
          <w:sz w:val="32"/>
          <w:szCs w:val="28"/>
        </w:rPr>
        <w:t>EN</w:t>
      </w:r>
      <w:r w:rsidRPr="005B0D10">
        <w:rPr>
          <w:rFonts w:asciiTheme="minorHAnsi" w:eastAsia="Comic Sans MS" w:hAnsiTheme="minorHAnsi" w:cs="Comic Sans MS"/>
          <w:b/>
          <w:sz w:val="32"/>
          <w:szCs w:val="28"/>
        </w:rPr>
        <w:t>T</w:t>
      </w:r>
    </w:p>
    <w:p w14:paraId="162737B1" w14:textId="77777777" w:rsidR="00977CCA" w:rsidRPr="005B0D10" w:rsidRDefault="00BB67A1">
      <w:pPr>
        <w:spacing w:before="2"/>
        <w:ind w:left="85" w:right="249" w:hanging="4"/>
        <w:jc w:val="center"/>
        <w:rPr>
          <w:rFonts w:asciiTheme="minorHAnsi" w:eastAsia="Comic Sans MS" w:hAnsiTheme="minorHAnsi" w:cs="Comic Sans MS"/>
          <w:sz w:val="32"/>
          <w:szCs w:val="28"/>
        </w:rPr>
      </w:pPr>
      <w:r w:rsidRPr="005B0D10">
        <w:rPr>
          <w:rFonts w:asciiTheme="minorHAnsi" w:eastAsia="Comic Sans MS" w:hAnsiTheme="minorHAnsi" w:cs="Comic Sans MS"/>
          <w:sz w:val="32"/>
          <w:szCs w:val="28"/>
        </w:rPr>
        <w:t>To</w:t>
      </w:r>
      <w:r w:rsidRPr="005B0D10">
        <w:rPr>
          <w:rFonts w:asciiTheme="minorHAnsi" w:eastAsia="Comic Sans MS" w:hAnsiTheme="minorHAnsi" w:cs="Comic Sans MS"/>
          <w:spacing w:val="1"/>
          <w:sz w:val="32"/>
          <w:szCs w:val="28"/>
        </w:rPr>
        <w:t xml:space="preserve"> </w:t>
      </w:r>
      <w:r w:rsidRPr="005B0D10">
        <w:rPr>
          <w:rFonts w:asciiTheme="minorHAnsi" w:eastAsia="Comic Sans MS" w:hAnsiTheme="minorHAnsi" w:cs="Comic Sans MS"/>
          <w:sz w:val="32"/>
          <w:szCs w:val="28"/>
        </w:rPr>
        <w:t xml:space="preserve">be a </w:t>
      </w:r>
      <w:r w:rsidRPr="005B0D10">
        <w:rPr>
          <w:rFonts w:asciiTheme="minorHAnsi" w:eastAsia="Comic Sans MS" w:hAnsiTheme="minorHAnsi" w:cs="Comic Sans MS"/>
          <w:spacing w:val="-1"/>
          <w:sz w:val="32"/>
          <w:szCs w:val="28"/>
        </w:rPr>
        <w:t>c</w:t>
      </w:r>
      <w:r w:rsidRPr="005B0D10">
        <w:rPr>
          <w:rFonts w:asciiTheme="minorHAnsi" w:eastAsia="Comic Sans MS" w:hAnsiTheme="minorHAnsi" w:cs="Comic Sans MS"/>
          <w:spacing w:val="1"/>
          <w:sz w:val="32"/>
          <w:szCs w:val="28"/>
        </w:rPr>
        <w:t>o</w:t>
      </w:r>
      <w:r w:rsidRPr="005B0D10">
        <w:rPr>
          <w:rFonts w:asciiTheme="minorHAnsi" w:eastAsia="Comic Sans MS" w:hAnsiTheme="minorHAnsi" w:cs="Comic Sans MS"/>
          <w:sz w:val="32"/>
          <w:szCs w:val="28"/>
        </w:rPr>
        <w:t>m</w:t>
      </w:r>
      <w:r w:rsidRPr="005B0D10">
        <w:rPr>
          <w:rFonts w:asciiTheme="minorHAnsi" w:eastAsia="Comic Sans MS" w:hAnsiTheme="minorHAnsi" w:cs="Comic Sans MS"/>
          <w:spacing w:val="1"/>
          <w:sz w:val="32"/>
          <w:szCs w:val="28"/>
        </w:rPr>
        <w:t>m</w:t>
      </w:r>
      <w:r w:rsidRPr="005B0D10">
        <w:rPr>
          <w:rFonts w:asciiTheme="minorHAnsi" w:eastAsia="Comic Sans MS" w:hAnsiTheme="minorHAnsi" w:cs="Comic Sans MS"/>
          <w:sz w:val="32"/>
          <w:szCs w:val="28"/>
        </w:rPr>
        <w:t>u</w:t>
      </w:r>
      <w:r w:rsidRPr="005B0D10">
        <w:rPr>
          <w:rFonts w:asciiTheme="minorHAnsi" w:eastAsia="Comic Sans MS" w:hAnsiTheme="minorHAnsi" w:cs="Comic Sans MS"/>
          <w:spacing w:val="-1"/>
          <w:sz w:val="32"/>
          <w:szCs w:val="28"/>
        </w:rPr>
        <w:t>n</w:t>
      </w:r>
      <w:r w:rsidRPr="005B0D10">
        <w:rPr>
          <w:rFonts w:asciiTheme="minorHAnsi" w:eastAsia="Comic Sans MS" w:hAnsiTheme="minorHAnsi" w:cs="Comic Sans MS"/>
          <w:sz w:val="32"/>
          <w:szCs w:val="28"/>
        </w:rPr>
        <w:t>ity of</w:t>
      </w:r>
      <w:r w:rsidRPr="005B0D10">
        <w:rPr>
          <w:rFonts w:asciiTheme="minorHAnsi" w:eastAsia="Comic Sans MS" w:hAnsiTheme="minorHAnsi" w:cs="Comic Sans MS"/>
          <w:spacing w:val="-1"/>
          <w:sz w:val="32"/>
          <w:szCs w:val="28"/>
        </w:rPr>
        <w:t xml:space="preserve"> </w:t>
      </w:r>
      <w:r w:rsidRPr="005B0D10">
        <w:rPr>
          <w:rFonts w:asciiTheme="minorHAnsi" w:eastAsia="Comic Sans MS" w:hAnsiTheme="minorHAnsi" w:cs="Comic Sans MS"/>
          <w:sz w:val="32"/>
          <w:szCs w:val="28"/>
        </w:rPr>
        <w:t>lea</w:t>
      </w:r>
      <w:r w:rsidRPr="005B0D10">
        <w:rPr>
          <w:rFonts w:asciiTheme="minorHAnsi" w:eastAsia="Comic Sans MS" w:hAnsiTheme="minorHAnsi" w:cs="Comic Sans MS"/>
          <w:spacing w:val="1"/>
          <w:sz w:val="32"/>
          <w:szCs w:val="28"/>
        </w:rPr>
        <w:t>r</w:t>
      </w:r>
      <w:r w:rsidRPr="005B0D10">
        <w:rPr>
          <w:rFonts w:asciiTheme="minorHAnsi" w:eastAsia="Comic Sans MS" w:hAnsiTheme="minorHAnsi" w:cs="Comic Sans MS"/>
          <w:spacing w:val="-1"/>
          <w:sz w:val="32"/>
          <w:szCs w:val="28"/>
        </w:rPr>
        <w:t>n</w:t>
      </w:r>
      <w:r w:rsidRPr="005B0D10">
        <w:rPr>
          <w:rFonts w:asciiTheme="minorHAnsi" w:eastAsia="Comic Sans MS" w:hAnsiTheme="minorHAnsi" w:cs="Comic Sans MS"/>
          <w:spacing w:val="-2"/>
          <w:sz w:val="32"/>
          <w:szCs w:val="28"/>
        </w:rPr>
        <w:t>e</w:t>
      </w:r>
      <w:r w:rsidRPr="005B0D10">
        <w:rPr>
          <w:rFonts w:asciiTheme="minorHAnsi" w:eastAsia="Comic Sans MS" w:hAnsiTheme="minorHAnsi" w:cs="Comic Sans MS"/>
          <w:spacing w:val="2"/>
          <w:sz w:val="32"/>
          <w:szCs w:val="28"/>
        </w:rPr>
        <w:t>r</w:t>
      </w:r>
      <w:r w:rsidRPr="005B0D10">
        <w:rPr>
          <w:rFonts w:asciiTheme="minorHAnsi" w:eastAsia="Comic Sans MS" w:hAnsiTheme="minorHAnsi" w:cs="Comic Sans MS"/>
          <w:spacing w:val="1"/>
          <w:sz w:val="32"/>
          <w:szCs w:val="28"/>
        </w:rPr>
        <w:t>s</w:t>
      </w:r>
      <w:r w:rsidRPr="005B0D10">
        <w:rPr>
          <w:rFonts w:asciiTheme="minorHAnsi" w:eastAsia="Comic Sans MS" w:hAnsiTheme="minorHAnsi" w:cs="Comic Sans MS"/>
          <w:sz w:val="32"/>
          <w:szCs w:val="28"/>
        </w:rPr>
        <w:t>,</w:t>
      </w:r>
      <w:r w:rsidRPr="005B0D10">
        <w:rPr>
          <w:rFonts w:asciiTheme="minorHAnsi" w:eastAsia="Comic Sans MS" w:hAnsiTheme="minorHAnsi" w:cs="Comic Sans MS"/>
          <w:spacing w:val="1"/>
          <w:sz w:val="32"/>
          <w:szCs w:val="28"/>
        </w:rPr>
        <w:t xml:space="preserve"> </w:t>
      </w:r>
      <w:r w:rsidRPr="005B0D10">
        <w:rPr>
          <w:rFonts w:asciiTheme="minorHAnsi" w:eastAsia="Comic Sans MS" w:hAnsiTheme="minorHAnsi" w:cs="Comic Sans MS"/>
          <w:spacing w:val="-1"/>
          <w:sz w:val="32"/>
          <w:szCs w:val="28"/>
        </w:rPr>
        <w:t>b</w:t>
      </w:r>
      <w:r w:rsidRPr="005B0D10">
        <w:rPr>
          <w:rFonts w:asciiTheme="minorHAnsi" w:eastAsia="Comic Sans MS" w:hAnsiTheme="minorHAnsi" w:cs="Comic Sans MS"/>
          <w:sz w:val="32"/>
          <w:szCs w:val="28"/>
        </w:rPr>
        <w:t>elie</w:t>
      </w:r>
      <w:r w:rsidRPr="005B0D10">
        <w:rPr>
          <w:rFonts w:asciiTheme="minorHAnsi" w:eastAsia="Comic Sans MS" w:hAnsiTheme="minorHAnsi" w:cs="Comic Sans MS"/>
          <w:spacing w:val="1"/>
          <w:sz w:val="32"/>
          <w:szCs w:val="28"/>
        </w:rPr>
        <w:t>v</w:t>
      </w:r>
      <w:r w:rsidRPr="005B0D10">
        <w:rPr>
          <w:rFonts w:asciiTheme="minorHAnsi" w:eastAsia="Comic Sans MS" w:hAnsiTheme="minorHAnsi" w:cs="Comic Sans MS"/>
          <w:spacing w:val="-2"/>
          <w:sz w:val="32"/>
          <w:szCs w:val="28"/>
        </w:rPr>
        <w:t>e</w:t>
      </w:r>
      <w:r w:rsidRPr="005B0D10">
        <w:rPr>
          <w:rFonts w:asciiTheme="minorHAnsi" w:eastAsia="Comic Sans MS" w:hAnsiTheme="minorHAnsi" w:cs="Comic Sans MS"/>
          <w:sz w:val="32"/>
          <w:szCs w:val="28"/>
        </w:rPr>
        <w:t xml:space="preserve">rs </w:t>
      </w:r>
      <w:r w:rsidRPr="005B0D10">
        <w:rPr>
          <w:rFonts w:asciiTheme="minorHAnsi" w:eastAsia="Comic Sans MS" w:hAnsiTheme="minorHAnsi" w:cs="Comic Sans MS"/>
          <w:spacing w:val="-3"/>
          <w:sz w:val="32"/>
          <w:szCs w:val="28"/>
        </w:rPr>
        <w:t>a</w:t>
      </w:r>
      <w:r w:rsidRPr="005B0D10">
        <w:rPr>
          <w:rFonts w:asciiTheme="minorHAnsi" w:eastAsia="Comic Sans MS" w:hAnsiTheme="minorHAnsi" w:cs="Comic Sans MS"/>
          <w:spacing w:val="-1"/>
          <w:sz w:val="32"/>
          <w:szCs w:val="28"/>
        </w:rPr>
        <w:t>n</w:t>
      </w:r>
      <w:r w:rsidRPr="005B0D10">
        <w:rPr>
          <w:rFonts w:asciiTheme="minorHAnsi" w:eastAsia="Comic Sans MS" w:hAnsiTheme="minorHAnsi" w:cs="Comic Sans MS"/>
          <w:sz w:val="32"/>
          <w:szCs w:val="28"/>
        </w:rPr>
        <w:t>d</w:t>
      </w:r>
      <w:r w:rsidRPr="005B0D10">
        <w:rPr>
          <w:rFonts w:asciiTheme="minorHAnsi" w:eastAsia="Comic Sans MS" w:hAnsiTheme="minorHAnsi" w:cs="Comic Sans MS"/>
          <w:spacing w:val="1"/>
          <w:sz w:val="32"/>
          <w:szCs w:val="28"/>
        </w:rPr>
        <w:t xml:space="preserve"> </w:t>
      </w:r>
      <w:r w:rsidRPr="005B0D10">
        <w:rPr>
          <w:rFonts w:asciiTheme="minorHAnsi" w:eastAsia="Comic Sans MS" w:hAnsiTheme="minorHAnsi" w:cs="Comic Sans MS"/>
          <w:sz w:val="32"/>
          <w:szCs w:val="28"/>
        </w:rPr>
        <w:t>f</w:t>
      </w:r>
      <w:r w:rsidRPr="005B0D10">
        <w:rPr>
          <w:rFonts w:asciiTheme="minorHAnsi" w:eastAsia="Comic Sans MS" w:hAnsiTheme="minorHAnsi" w:cs="Comic Sans MS"/>
          <w:spacing w:val="2"/>
          <w:sz w:val="32"/>
          <w:szCs w:val="28"/>
        </w:rPr>
        <w:t>r</w:t>
      </w:r>
      <w:r w:rsidRPr="005B0D10">
        <w:rPr>
          <w:rFonts w:asciiTheme="minorHAnsi" w:eastAsia="Comic Sans MS" w:hAnsiTheme="minorHAnsi" w:cs="Comic Sans MS"/>
          <w:sz w:val="32"/>
          <w:szCs w:val="28"/>
        </w:rPr>
        <w:t>ien</w:t>
      </w:r>
      <w:r w:rsidRPr="005B0D10">
        <w:rPr>
          <w:rFonts w:asciiTheme="minorHAnsi" w:eastAsia="Comic Sans MS" w:hAnsiTheme="minorHAnsi" w:cs="Comic Sans MS"/>
          <w:spacing w:val="-2"/>
          <w:sz w:val="32"/>
          <w:szCs w:val="28"/>
        </w:rPr>
        <w:t>d</w:t>
      </w:r>
      <w:r w:rsidRPr="005B0D10">
        <w:rPr>
          <w:rFonts w:asciiTheme="minorHAnsi" w:eastAsia="Comic Sans MS" w:hAnsiTheme="minorHAnsi" w:cs="Comic Sans MS"/>
          <w:sz w:val="32"/>
          <w:szCs w:val="28"/>
        </w:rPr>
        <w:t>s</w:t>
      </w:r>
      <w:r w:rsidRPr="005B0D10">
        <w:rPr>
          <w:rFonts w:asciiTheme="minorHAnsi" w:eastAsia="Comic Sans MS" w:hAnsiTheme="minorHAnsi" w:cs="Comic Sans MS"/>
          <w:spacing w:val="-1"/>
          <w:sz w:val="32"/>
          <w:szCs w:val="28"/>
        </w:rPr>
        <w:t xml:space="preserve"> </w:t>
      </w:r>
      <w:r w:rsidRPr="005B0D10">
        <w:rPr>
          <w:rFonts w:asciiTheme="minorHAnsi" w:eastAsia="Comic Sans MS" w:hAnsiTheme="minorHAnsi" w:cs="Comic Sans MS"/>
          <w:spacing w:val="2"/>
          <w:sz w:val="32"/>
          <w:szCs w:val="28"/>
        </w:rPr>
        <w:t>r</w:t>
      </w:r>
      <w:r w:rsidRPr="005B0D10">
        <w:rPr>
          <w:rFonts w:asciiTheme="minorHAnsi" w:eastAsia="Comic Sans MS" w:hAnsiTheme="minorHAnsi" w:cs="Comic Sans MS"/>
          <w:spacing w:val="1"/>
          <w:sz w:val="32"/>
          <w:szCs w:val="28"/>
        </w:rPr>
        <w:t>oo</w:t>
      </w:r>
      <w:r w:rsidRPr="005B0D10">
        <w:rPr>
          <w:rFonts w:asciiTheme="minorHAnsi" w:eastAsia="Comic Sans MS" w:hAnsiTheme="minorHAnsi" w:cs="Comic Sans MS"/>
          <w:spacing w:val="-3"/>
          <w:sz w:val="32"/>
          <w:szCs w:val="28"/>
        </w:rPr>
        <w:t>t</w:t>
      </w:r>
      <w:r w:rsidRPr="005B0D10">
        <w:rPr>
          <w:rFonts w:asciiTheme="minorHAnsi" w:eastAsia="Comic Sans MS" w:hAnsiTheme="minorHAnsi" w:cs="Comic Sans MS"/>
          <w:sz w:val="32"/>
          <w:szCs w:val="28"/>
        </w:rPr>
        <w:t>ed</w:t>
      </w:r>
      <w:r w:rsidRPr="005B0D10">
        <w:rPr>
          <w:rFonts w:asciiTheme="minorHAnsi" w:eastAsia="Comic Sans MS" w:hAnsiTheme="minorHAnsi" w:cs="Comic Sans MS"/>
          <w:spacing w:val="1"/>
          <w:sz w:val="32"/>
          <w:szCs w:val="28"/>
        </w:rPr>
        <w:t xml:space="preserve"> </w:t>
      </w:r>
      <w:r w:rsidRPr="005B0D10">
        <w:rPr>
          <w:rFonts w:asciiTheme="minorHAnsi" w:eastAsia="Comic Sans MS" w:hAnsiTheme="minorHAnsi" w:cs="Comic Sans MS"/>
          <w:sz w:val="32"/>
          <w:szCs w:val="28"/>
        </w:rPr>
        <w:t xml:space="preserve">in the </w:t>
      </w:r>
      <w:r w:rsidRPr="005B0D10">
        <w:rPr>
          <w:rFonts w:asciiTheme="minorHAnsi" w:eastAsia="Comic Sans MS" w:hAnsiTheme="minorHAnsi" w:cs="Comic Sans MS"/>
          <w:spacing w:val="1"/>
          <w:sz w:val="32"/>
          <w:szCs w:val="28"/>
        </w:rPr>
        <w:t>v</w:t>
      </w:r>
      <w:r w:rsidRPr="005B0D10">
        <w:rPr>
          <w:rFonts w:asciiTheme="minorHAnsi" w:eastAsia="Comic Sans MS" w:hAnsiTheme="minorHAnsi" w:cs="Comic Sans MS"/>
          <w:sz w:val="32"/>
          <w:szCs w:val="28"/>
        </w:rPr>
        <w:t>a</w:t>
      </w:r>
      <w:r w:rsidRPr="005B0D10">
        <w:rPr>
          <w:rFonts w:asciiTheme="minorHAnsi" w:eastAsia="Comic Sans MS" w:hAnsiTheme="minorHAnsi" w:cs="Comic Sans MS"/>
          <w:spacing w:val="-1"/>
          <w:sz w:val="32"/>
          <w:szCs w:val="28"/>
        </w:rPr>
        <w:t>l</w:t>
      </w:r>
      <w:r w:rsidRPr="005B0D10">
        <w:rPr>
          <w:rFonts w:asciiTheme="minorHAnsi" w:eastAsia="Comic Sans MS" w:hAnsiTheme="minorHAnsi" w:cs="Comic Sans MS"/>
          <w:sz w:val="32"/>
          <w:szCs w:val="28"/>
        </w:rPr>
        <w:t>ues</w:t>
      </w:r>
      <w:r w:rsidRPr="005B0D10">
        <w:rPr>
          <w:rFonts w:asciiTheme="minorHAnsi" w:eastAsia="Comic Sans MS" w:hAnsiTheme="minorHAnsi" w:cs="Comic Sans MS"/>
          <w:spacing w:val="1"/>
          <w:sz w:val="32"/>
          <w:szCs w:val="28"/>
        </w:rPr>
        <w:t xml:space="preserve"> </w:t>
      </w:r>
      <w:r w:rsidRPr="005B0D10">
        <w:rPr>
          <w:rFonts w:asciiTheme="minorHAnsi" w:eastAsia="Comic Sans MS" w:hAnsiTheme="minorHAnsi" w:cs="Comic Sans MS"/>
          <w:sz w:val="32"/>
          <w:szCs w:val="28"/>
        </w:rPr>
        <w:t>a</w:t>
      </w:r>
      <w:r w:rsidRPr="005B0D10">
        <w:rPr>
          <w:rFonts w:asciiTheme="minorHAnsi" w:eastAsia="Comic Sans MS" w:hAnsiTheme="minorHAnsi" w:cs="Comic Sans MS"/>
          <w:spacing w:val="-1"/>
          <w:sz w:val="32"/>
          <w:szCs w:val="28"/>
        </w:rPr>
        <w:t>n</w:t>
      </w:r>
      <w:r w:rsidRPr="005B0D10">
        <w:rPr>
          <w:rFonts w:asciiTheme="minorHAnsi" w:eastAsia="Comic Sans MS" w:hAnsiTheme="minorHAnsi" w:cs="Comic Sans MS"/>
          <w:sz w:val="32"/>
          <w:szCs w:val="28"/>
        </w:rPr>
        <w:t>d</w:t>
      </w:r>
      <w:r w:rsidRPr="005B0D10">
        <w:rPr>
          <w:rFonts w:asciiTheme="minorHAnsi" w:eastAsia="Comic Sans MS" w:hAnsiTheme="minorHAnsi" w:cs="Comic Sans MS"/>
          <w:spacing w:val="1"/>
          <w:sz w:val="32"/>
          <w:szCs w:val="28"/>
        </w:rPr>
        <w:t xml:space="preserve"> </w:t>
      </w:r>
      <w:r w:rsidRPr="005B0D10">
        <w:rPr>
          <w:rFonts w:asciiTheme="minorHAnsi" w:eastAsia="Comic Sans MS" w:hAnsiTheme="minorHAnsi" w:cs="Comic Sans MS"/>
          <w:sz w:val="32"/>
          <w:szCs w:val="28"/>
        </w:rPr>
        <w:t>tea</w:t>
      </w:r>
      <w:r w:rsidRPr="005B0D10">
        <w:rPr>
          <w:rFonts w:asciiTheme="minorHAnsi" w:eastAsia="Comic Sans MS" w:hAnsiTheme="minorHAnsi" w:cs="Comic Sans MS"/>
          <w:spacing w:val="-1"/>
          <w:sz w:val="32"/>
          <w:szCs w:val="28"/>
        </w:rPr>
        <w:t>c</w:t>
      </w:r>
      <w:r w:rsidRPr="005B0D10">
        <w:rPr>
          <w:rFonts w:asciiTheme="minorHAnsi" w:eastAsia="Comic Sans MS" w:hAnsiTheme="minorHAnsi" w:cs="Comic Sans MS"/>
          <w:sz w:val="32"/>
          <w:szCs w:val="28"/>
        </w:rPr>
        <w:t xml:space="preserve">hings </w:t>
      </w:r>
      <w:r w:rsidRPr="005B0D10">
        <w:rPr>
          <w:rFonts w:asciiTheme="minorHAnsi" w:eastAsia="Comic Sans MS" w:hAnsiTheme="minorHAnsi" w:cs="Comic Sans MS"/>
          <w:spacing w:val="1"/>
          <w:sz w:val="32"/>
          <w:szCs w:val="28"/>
        </w:rPr>
        <w:t>o</w:t>
      </w:r>
      <w:r w:rsidRPr="005B0D10">
        <w:rPr>
          <w:rFonts w:asciiTheme="minorHAnsi" w:eastAsia="Comic Sans MS" w:hAnsiTheme="minorHAnsi" w:cs="Comic Sans MS"/>
          <w:sz w:val="32"/>
          <w:szCs w:val="28"/>
        </w:rPr>
        <w:t>f the</w:t>
      </w:r>
      <w:r w:rsidRPr="005B0D10">
        <w:rPr>
          <w:rFonts w:asciiTheme="minorHAnsi" w:eastAsia="Comic Sans MS" w:hAnsiTheme="minorHAnsi" w:cs="Comic Sans MS"/>
          <w:spacing w:val="1"/>
          <w:sz w:val="32"/>
          <w:szCs w:val="28"/>
        </w:rPr>
        <w:t xml:space="preserve"> </w:t>
      </w:r>
      <w:r w:rsidRPr="005B0D10">
        <w:rPr>
          <w:rFonts w:asciiTheme="minorHAnsi" w:eastAsia="Comic Sans MS" w:hAnsiTheme="minorHAnsi" w:cs="Comic Sans MS"/>
          <w:sz w:val="32"/>
          <w:szCs w:val="28"/>
        </w:rPr>
        <w:t>G</w:t>
      </w:r>
      <w:r w:rsidRPr="005B0D10">
        <w:rPr>
          <w:rFonts w:asciiTheme="minorHAnsi" w:eastAsia="Comic Sans MS" w:hAnsiTheme="minorHAnsi" w:cs="Comic Sans MS"/>
          <w:spacing w:val="1"/>
          <w:sz w:val="32"/>
          <w:szCs w:val="28"/>
        </w:rPr>
        <w:t>os</w:t>
      </w:r>
      <w:r w:rsidRPr="005B0D10">
        <w:rPr>
          <w:rFonts w:asciiTheme="minorHAnsi" w:eastAsia="Comic Sans MS" w:hAnsiTheme="minorHAnsi" w:cs="Comic Sans MS"/>
          <w:spacing w:val="-1"/>
          <w:sz w:val="32"/>
          <w:szCs w:val="28"/>
        </w:rPr>
        <w:t>p</w:t>
      </w:r>
      <w:r w:rsidRPr="005B0D10">
        <w:rPr>
          <w:rFonts w:asciiTheme="minorHAnsi" w:eastAsia="Comic Sans MS" w:hAnsiTheme="minorHAnsi" w:cs="Comic Sans MS"/>
          <w:sz w:val="32"/>
          <w:szCs w:val="28"/>
        </w:rPr>
        <w:t>el.</w:t>
      </w:r>
      <w:r w:rsidRPr="005B0D10">
        <w:rPr>
          <w:rFonts w:asciiTheme="minorHAnsi" w:eastAsia="Comic Sans MS" w:hAnsiTheme="minorHAnsi" w:cs="Comic Sans MS"/>
          <w:spacing w:val="-2"/>
          <w:sz w:val="32"/>
          <w:szCs w:val="28"/>
        </w:rPr>
        <w:t xml:space="preserve"> </w:t>
      </w:r>
      <w:r w:rsidRPr="005B0D10">
        <w:rPr>
          <w:rFonts w:asciiTheme="minorHAnsi" w:eastAsia="Comic Sans MS" w:hAnsiTheme="minorHAnsi" w:cs="Comic Sans MS"/>
          <w:spacing w:val="2"/>
          <w:sz w:val="32"/>
          <w:szCs w:val="28"/>
        </w:rPr>
        <w:t>W</w:t>
      </w:r>
      <w:r w:rsidRPr="005B0D10">
        <w:rPr>
          <w:rFonts w:asciiTheme="minorHAnsi" w:eastAsia="Comic Sans MS" w:hAnsiTheme="minorHAnsi" w:cs="Comic Sans MS"/>
          <w:sz w:val="32"/>
          <w:szCs w:val="28"/>
        </w:rPr>
        <w:t>e</w:t>
      </w:r>
      <w:r w:rsidRPr="005B0D10">
        <w:rPr>
          <w:rFonts w:asciiTheme="minorHAnsi" w:eastAsia="Comic Sans MS" w:hAnsiTheme="minorHAnsi" w:cs="Comic Sans MS"/>
          <w:spacing w:val="1"/>
          <w:sz w:val="32"/>
          <w:szCs w:val="28"/>
        </w:rPr>
        <w:t xml:space="preserve"> </w:t>
      </w:r>
      <w:r w:rsidRPr="005B0D10">
        <w:rPr>
          <w:rFonts w:asciiTheme="minorHAnsi" w:eastAsia="Comic Sans MS" w:hAnsiTheme="minorHAnsi" w:cs="Comic Sans MS"/>
          <w:spacing w:val="-2"/>
          <w:sz w:val="32"/>
          <w:szCs w:val="28"/>
        </w:rPr>
        <w:t>s</w:t>
      </w:r>
      <w:r w:rsidRPr="005B0D10">
        <w:rPr>
          <w:rFonts w:asciiTheme="minorHAnsi" w:eastAsia="Comic Sans MS" w:hAnsiTheme="minorHAnsi" w:cs="Comic Sans MS"/>
          <w:sz w:val="32"/>
          <w:szCs w:val="28"/>
        </w:rPr>
        <w:t>e</w:t>
      </w:r>
      <w:r w:rsidRPr="005B0D10">
        <w:rPr>
          <w:rFonts w:asciiTheme="minorHAnsi" w:eastAsia="Comic Sans MS" w:hAnsiTheme="minorHAnsi" w:cs="Comic Sans MS"/>
          <w:spacing w:val="-1"/>
          <w:sz w:val="32"/>
          <w:szCs w:val="28"/>
        </w:rPr>
        <w:t>e</w:t>
      </w:r>
      <w:r w:rsidRPr="005B0D10">
        <w:rPr>
          <w:rFonts w:asciiTheme="minorHAnsi" w:eastAsia="Comic Sans MS" w:hAnsiTheme="minorHAnsi" w:cs="Comic Sans MS"/>
          <w:sz w:val="32"/>
          <w:szCs w:val="28"/>
        </w:rPr>
        <w:t>k to ena</w:t>
      </w:r>
      <w:r w:rsidRPr="005B0D10">
        <w:rPr>
          <w:rFonts w:asciiTheme="minorHAnsi" w:eastAsia="Comic Sans MS" w:hAnsiTheme="minorHAnsi" w:cs="Comic Sans MS"/>
          <w:spacing w:val="-1"/>
          <w:sz w:val="32"/>
          <w:szCs w:val="28"/>
        </w:rPr>
        <w:t>bl</w:t>
      </w:r>
      <w:r w:rsidRPr="005B0D10">
        <w:rPr>
          <w:rFonts w:asciiTheme="minorHAnsi" w:eastAsia="Comic Sans MS" w:hAnsiTheme="minorHAnsi" w:cs="Comic Sans MS"/>
          <w:sz w:val="32"/>
          <w:szCs w:val="28"/>
        </w:rPr>
        <w:t>e</w:t>
      </w:r>
      <w:r w:rsidRPr="005B0D10">
        <w:rPr>
          <w:rFonts w:asciiTheme="minorHAnsi" w:eastAsia="Comic Sans MS" w:hAnsiTheme="minorHAnsi" w:cs="Comic Sans MS"/>
          <w:spacing w:val="1"/>
          <w:sz w:val="32"/>
          <w:szCs w:val="28"/>
        </w:rPr>
        <w:t xml:space="preserve"> </w:t>
      </w:r>
      <w:r w:rsidRPr="005B0D10">
        <w:rPr>
          <w:rFonts w:asciiTheme="minorHAnsi" w:eastAsia="Comic Sans MS" w:hAnsiTheme="minorHAnsi" w:cs="Comic Sans MS"/>
          <w:sz w:val="32"/>
          <w:szCs w:val="28"/>
        </w:rPr>
        <w:t>e</w:t>
      </w:r>
      <w:r w:rsidRPr="005B0D10">
        <w:rPr>
          <w:rFonts w:asciiTheme="minorHAnsi" w:eastAsia="Comic Sans MS" w:hAnsiTheme="minorHAnsi" w:cs="Comic Sans MS"/>
          <w:spacing w:val="1"/>
          <w:sz w:val="32"/>
          <w:szCs w:val="28"/>
        </w:rPr>
        <w:t>v</w:t>
      </w:r>
      <w:r w:rsidRPr="005B0D10">
        <w:rPr>
          <w:rFonts w:asciiTheme="minorHAnsi" w:eastAsia="Comic Sans MS" w:hAnsiTheme="minorHAnsi" w:cs="Comic Sans MS"/>
          <w:sz w:val="32"/>
          <w:szCs w:val="28"/>
        </w:rPr>
        <w:t>e</w:t>
      </w:r>
      <w:r w:rsidRPr="005B0D10">
        <w:rPr>
          <w:rFonts w:asciiTheme="minorHAnsi" w:eastAsia="Comic Sans MS" w:hAnsiTheme="minorHAnsi" w:cs="Comic Sans MS"/>
          <w:spacing w:val="3"/>
          <w:sz w:val="32"/>
          <w:szCs w:val="28"/>
        </w:rPr>
        <w:t>r</w:t>
      </w:r>
      <w:r w:rsidRPr="005B0D10">
        <w:rPr>
          <w:rFonts w:asciiTheme="minorHAnsi" w:eastAsia="Comic Sans MS" w:hAnsiTheme="minorHAnsi" w:cs="Comic Sans MS"/>
          <w:sz w:val="32"/>
          <w:szCs w:val="28"/>
        </w:rPr>
        <w:t>y i</w:t>
      </w:r>
      <w:r w:rsidRPr="005B0D10">
        <w:rPr>
          <w:rFonts w:asciiTheme="minorHAnsi" w:eastAsia="Comic Sans MS" w:hAnsiTheme="minorHAnsi" w:cs="Comic Sans MS"/>
          <w:spacing w:val="-1"/>
          <w:sz w:val="32"/>
          <w:szCs w:val="28"/>
        </w:rPr>
        <w:t>n</w:t>
      </w:r>
      <w:r w:rsidRPr="005B0D10">
        <w:rPr>
          <w:rFonts w:asciiTheme="minorHAnsi" w:eastAsia="Comic Sans MS" w:hAnsiTheme="minorHAnsi" w:cs="Comic Sans MS"/>
          <w:sz w:val="32"/>
          <w:szCs w:val="28"/>
        </w:rPr>
        <w:t>d</w:t>
      </w:r>
      <w:r w:rsidRPr="005B0D10">
        <w:rPr>
          <w:rFonts w:asciiTheme="minorHAnsi" w:eastAsia="Comic Sans MS" w:hAnsiTheme="minorHAnsi" w:cs="Comic Sans MS"/>
          <w:spacing w:val="-2"/>
          <w:sz w:val="32"/>
          <w:szCs w:val="28"/>
        </w:rPr>
        <w:t>i</w:t>
      </w:r>
      <w:r w:rsidRPr="005B0D10">
        <w:rPr>
          <w:rFonts w:asciiTheme="minorHAnsi" w:eastAsia="Comic Sans MS" w:hAnsiTheme="minorHAnsi" w:cs="Comic Sans MS"/>
          <w:spacing w:val="1"/>
          <w:sz w:val="32"/>
          <w:szCs w:val="28"/>
        </w:rPr>
        <w:t>v</w:t>
      </w:r>
      <w:r w:rsidRPr="005B0D10">
        <w:rPr>
          <w:rFonts w:asciiTheme="minorHAnsi" w:eastAsia="Comic Sans MS" w:hAnsiTheme="minorHAnsi" w:cs="Comic Sans MS"/>
          <w:spacing w:val="-2"/>
          <w:sz w:val="32"/>
          <w:szCs w:val="28"/>
        </w:rPr>
        <w:t>i</w:t>
      </w:r>
      <w:r w:rsidRPr="005B0D10">
        <w:rPr>
          <w:rFonts w:asciiTheme="minorHAnsi" w:eastAsia="Comic Sans MS" w:hAnsiTheme="minorHAnsi" w:cs="Comic Sans MS"/>
          <w:sz w:val="32"/>
          <w:szCs w:val="28"/>
        </w:rPr>
        <w:t>dual to</w:t>
      </w:r>
      <w:r w:rsidRPr="005B0D10">
        <w:rPr>
          <w:rFonts w:asciiTheme="minorHAnsi" w:eastAsia="Comic Sans MS" w:hAnsiTheme="minorHAnsi" w:cs="Comic Sans MS"/>
          <w:spacing w:val="1"/>
          <w:sz w:val="32"/>
          <w:szCs w:val="28"/>
        </w:rPr>
        <w:t xml:space="preserve"> d</w:t>
      </w:r>
      <w:r w:rsidRPr="005B0D10">
        <w:rPr>
          <w:rFonts w:asciiTheme="minorHAnsi" w:eastAsia="Comic Sans MS" w:hAnsiTheme="minorHAnsi" w:cs="Comic Sans MS"/>
          <w:sz w:val="32"/>
          <w:szCs w:val="28"/>
        </w:rPr>
        <w:t>e</w:t>
      </w:r>
      <w:r w:rsidRPr="005B0D10">
        <w:rPr>
          <w:rFonts w:asciiTheme="minorHAnsi" w:eastAsia="Comic Sans MS" w:hAnsiTheme="minorHAnsi" w:cs="Comic Sans MS"/>
          <w:spacing w:val="1"/>
          <w:sz w:val="32"/>
          <w:szCs w:val="28"/>
        </w:rPr>
        <w:t>v</w:t>
      </w:r>
      <w:r w:rsidRPr="005B0D10">
        <w:rPr>
          <w:rFonts w:asciiTheme="minorHAnsi" w:eastAsia="Comic Sans MS" w:hAnsiTheme="minorHAnsi" w:cs="Comic Sans MS"/>
          <w:sz w:val="32"/>
          <w:szCs w:val="28"/>
        </w:rPr>
        <w:t>elop to</w:t>
      </w:r>
      <w:r w:rsidRPr="005B0D10">
        <w:rPr>
          <w:rFonts w:asciiTheme="minorHAnsi" w:eastAsia="Comic Sans MS" w:hAnsiTheme="minorHAnsi" w:cs="Comic Sans MS"/>
          <w:spacing w:val="-1"/>
          <w:sz w:val="32"/>
          <w:szCs w:val="28"/>
        </w:rPr>
        <w:t xml:space="preserve"> </w:t>
      </w:r>
      <w:r w:rsidRPr="005B0D10">
        <w:rPr>
          <w:rFonts w:asciiTheme="minorHAnsi" w:eastAsia="Comic Sans MS" w:hAnsiTheme="minorHAnsi" w:cs="Comic Sans MS"/>
          <w:sz w:val="32"/>
          <w:szCs w:val="28"/>
        </w:rPr>
        <w:t>his</w:t>
      </w:r>
      <w:r w:rsidRPr="005B0D10">
        <w:rPr>
          <w:rFonts w:asciiTheme="minorHAnsi" w:eastAsia="Comic Sans MS" w:hAnsiTheme="minorHAnsi" w:cs="Comic Sans MS"/>
          <w:spacing w:val="-1"/>
          <w:sz w:val="32"/>
          <w:szCs w:val="28"/>
        </w:rPr>
        <w:t xml:space="preserve"> </w:t>
      </w:r>
      <w:r w:rsidRPr="005B0D10">
        <w:rPr>
          <w:rFonts w:asciiTheme="minorHAnsi" w:eastAsia="Comic Sans MS" w:hAnsiTheme="minorHAnsi" w:cs="Comic Sans MS"/>
          <w:spacing w:val="1"/>
          <w:sz w:val="32"/>
          <w:szCs w:val="28"/>
        </w:rPr>
        <w:t>o</w:t>
      </w:r>
      <w:r w:rsidRPr="005B0D10">
        <w:rPr>
          <w:rFonts w:asciiTheme="minorHAnsi" w:eastAsia="Comic Sans MS" w:hAnsiTheme="minorHAnsi" w:cs="Comic Sans MS"/>
          <w:sz w:val="32"/>
          <w:szCs w:val="28"/>
        </w:rPr>
        <w:t>r h</w:t>
      </w:r>
      <w:r w:rsidRPr="005B0D10">
        <w:rPr>
          <w:rFonts w:asciiTheme="minorHAnsi" w:eastAsia="Comic Sans MS" w:hAnsiTheme="minorHAnsi" w:cs="Comic Sans MS"/>
          <w:spacing w:val="-1"/>
          <w:sz w:val="32"/>
          <w:szCs w:val="28"/>
        </w:rPr>
        <w:t>e</w:t>
      </w:r>
      <w:r w:rsidRPr="005B0D10">
        <w:rPr>
          <w:rFonts w:asciiTheme="minorHAnsi" w:eastAsia="Comic Sans MS" w:hAnsiTheme="minorHAnsi" w:cs="Comic Sans MS"/>
          <w:sz w:val="32"/>
          <w:szCs w:val="28"/>
        </w:rPr>
        <w:t>r</w:t>
      </w:r>
      <w:r w:rsidRPr="005B0D10">
        <w:rPr>
          <w:rFonts w:asciiTheme="minorHAnsi" w:eastAsia="Comic Sans MS" w:hAnsiTheme="minorHAnsi" w:cs="Comic Sans MS"/>
          <w:spacing w:val="2"/>
          <w:sz w:val="32"/>
          <w:szCs w:val="28"/>
        </w:rPr>
        <w:t xml:space="preserve"> </w:t>
      </w:r>
      <w:r w:rsidRPr="005B0D10">
        <w:rPr>
          <w:rFonts w:asciiTheme="minorHAnsi" w:eastAsia="Comic Sans MS" w:hAnsiTheme="minorHAnsi" w:cs="Comic Sans MS"/>
          <w:sz w:val="32"/>
          <w:szCs w:val="28"/>
        </w:rPr>
        <w:t>full</w:t>
      </w:r>
      <w:r w:rsidRPr="005B0D10">
        <w:rPr>
          <w:rFonts w:asciiTheme="minorHAnsi" w:eastAsia="Comic Sans MS" w:hAnsiTheme="minorHAnsi" w:cs="Comic Sans MS"/>
          <w:spacing w:val="6"/>
          <w:sz w:val="32"/>
          <w:szCs w:val="28"/>
        </w:rPr>
        <w:t xml:space="preserve"> </w:t>
      </w:r>
      <w:r w:rsidRPr="005B0D10">
        <w:rPr>
          <w:rFonts w:asciiTheme="minorHAnsi" w:eastAsia="Comic Sans MS" w:hAnsiTheme="minorHAnsi" w:cs="Comic Sans MS"/>
          <w:spacing w:val="-1"/>
          <w:sz w:val="32"/>
          <w:szCs w:val="28"/>
        </w:rPr>
        <w:t>p</w:t>
      </w:r>
      <w:r w:rsidRPr="005B0D10">
        <w:rPr>
          <w:rFonts w:asciiTheme="minorHAnsi" w:eastAsia="Comic Sans MS" w:hAnsiTheme="minorHAnsi" w:cs="Comic Sans MS"/>
          <w:spacing w:val="1"/>
          <w:sz w:val="32"/>
          <w:szCs w:val="28"/>
        </w:rPr>
        <w:t>o</w:t>
      </w:r>
      <w:r w:rsidRPr="005B0D10">
        <w:rPr>
          <w:rFonts w:asciiTheme="minorHAnsi" w:eastAsia="Comic Sans MS" w:hAnsiTheme="minorHAnsi" w:cs="Comic Sans MS"/>
          <w:sz w:val="32"/>
          <w:szCs w:val="28"/>
        </w:rPr>
        <w:t>ten</w:t>
      </w:r>
      <w:r w:rsidRPr="005B0D10">
        <w:rPr>
          <w:rFonts w:asciiTheme="minorHAnsi" w:eastAsia="Comic Sans MS" w:hAnsiTheme="minorHAnsi" w:cs="Comic Sans MS"/>
          <w:spacing w:val="-1"/>
          <w:sz w:val="32"/>
          <w:szCs w:val="28"/>
        </w:rPr>
        <w:t>t</w:t>
      </w:r>
      <w:r w:rsidRPr="005B0D10">
        <w:rPr>
          <w:rFonts w:asciiTheme="minorHAnsi" w:eastAsia="Comic Sans MS" w:hAnsiTheme="minorHAnsi" w:cs="Comic Sans MS"/>
          <w:sz w:val="32"/>
          <w:szCs w:val="28"/>
        </w:rPr>
        <w:t>ial</w:t>
      </w:r>
      <w:r w:rsidRPr="005B0D10">
        <w:rPr>
          <w:rFonts w:asciiTheme="minorHAnsi" w:eastAsia="Comic Sans MS" w:hAnsiTheme="minorHAnsi" w:cs="Comic Sans MS"/>
          <w:spacing w:val="-1"/>
          <w:sz w:val="32"/>
          <w:szCs w:val="28"/>
        </w:rPr>
        <w:t xml:space="preserve"> </w:t>
      </w:r>
      <w:r w:rsidRPr="005B0D10">
        <w:rPr>
          <w:rFonts w:asciiTheme="minorHAnsi" w:eastAsia="Comic Sans MS" w:hAnsiTheme="minorHAnsi" w:cs="Comic Sans MS"/>
          <w:sz w:val="32"/>
          <w:szCs w:val="28"/>
        </w:rPr>
        <w:t xml:space="preserve">in the </w:t>
      </w:r>
      <w:r w:rsidRPr="005B0D10">
        <w:rPr>
          <w:rFonts w:asciiTheme="minorHAnsi" w:eastAsia="Comic Sans MS" w:hAnsiTheme="minorHAnsi" w:cs="Comic Sans MS"/>
          <w:spacing w:val="2"/>
          <w:sz w:val="32"/>
          <w:szCs w:val="28"/>
        </w:rPr>
        <w:t>k</w:t>
      </w:r>
      <w:r w:rsidRPr="005B0D10">
        <w:rPr>
          <w:rFonts w:asciiTheme="minorHAnsi" w:eastAsia="Comic Sans MS" w:hAnsiTheme="minorHAnsi" w:cs="Comic Sans MS"/>
          <w:spacing w:val="-1"/>
          <w:sz w:val="32"/>
          <w:szCs w:val="28"/>
        </w:rPr>
        <w:t>no</w:t>
      </w:r>
      <w:r w:rsidRPr="005B0D10">
        <w:rPr>
          <w:rFonts w:asciiTheme="minorHAnsi" w:eastAsia="Comic Sans MS" w:hAnsiTheme="minorHAnsi" w:cs="Comic Sans MS"/>
          <w:spacing w:val="1"/>
          <w:sz w:val="32"/>
          <w:szCs w:val="28"/>
        </w:rPr>
        <w:t>w</w:t>
      </w:r>
      <w:r w:rsidRPr="005B0D10">
        <w:rPr>
          <w:rFonts w:asciiTheme="minorHAnsi" w:eastAsia="Comic Sans MS" w:hAnsiTheme="minorHAnsi" w:cs="Comic Sans MS"/>
          <w:spacing w:val="-1"/>
          <w:sz w:val="32"/>
          <w:szCs w:val="28"/>
        </w:rPr>
        <w:t>l</w:t>
      </w:r>
      <w:r w:rsidRPr="005B0D10">
        <w:rPr>
          <w:rFonts w:asciiTheme="minorHAnsi" w:eastAsia="Comic Sans MS" w:hAnsiTheme="minorHAnsi" w:cs="Comic Sans MS"/>
          <w:sz w:val="32"/>
          <w:szCs w:val="28"/>
        </w:rPr>
        <w:t>e</w:t>
      </w:r>
      <w:r w:rsidRPr="005B0D10">
        <w:rPr>
          <w:rFonts w:asciiTheme="minorHAnsi" w:eastAsia="Comic Sans MS" w:hAnsiTheme="minorHAnsi" w:cs="Comic Sans MS"/>
          <w:spacing w:val="1"/>
          <w:sz w:val="32"/>
          <w:szCs w:val="28"/>
        </w:rPr>
        <w:t>d</w:t>
      </w:r>
      <w:r w:rsidRPr="005B0D10">
        <w:rPr>
          <w:rFonts w:asciiTheme="minorHAnsi" w:eastAsia="Comic Sans MS" w:hAnsiTheme="minorHAnsi" w:cs="Comic Sans MS"/>
          <w:sz w:val="32"/>
          <w:szCs w:val="28"/>
        </w:rPr>
        <w:t>ge t</w:t>
      </w:r>
      <w:r w:rsidRPr="005B0D10">
        <w:rPr>
          <w:rFonts w:asciiTheme="minorHAnsi" w:eastAsia="Comic Sans MS" w:hAnsiTheme="minorHAnsi" w:cs="Comic Sans MS"/>
          <w:spacing w:val="1"/>
          <w:sz w:val="32"/>
          <w:szCs w:val="28"/>
        </w:rPr>
        <w:t>h</w:t>
      </w:r>
      <w:r w:rsidRPr="005B0D10">
        <w:rPr>
          <w:rFonts w:asciiTheme="minorHAnsi" w:eastAsia="Comic Sans MS" w:hAnsiTheme="minorHAnsi" w:cs="Comic Sans MS"/>
          <w:sz w:val="32"/>
          <w:szCs w:val="28"/>
        </w:rPr>
        <w:t>at th</w:t>
      </w:r>
      <w:r w:rsidRPr="005B0D10">
        <w:rPr>
          <w:rFonts w:asciiTheme="minorHAnsi" w:eastAsia="Comic Sans MS" w:hAnsiTheme="minorHAnsi" w:cs="Comic Sans MS"/>
          <w:spacing w:val="1"/>
          <w:sz w:val="32"/>
          <w:szCs w:val="28"/>
        </w:rPr>
        <w:t>e</w:t>
      </w:r>
      <w:r w:rsidRPr="005B0D10">
        <w:rPr>
          <w:rFonts w:asciiTheme="minorHAnsi" w:eastAsia="Comic Sans MS" w:hAnsiTheme="minorHAnsi" w:cs="Comic Sans MS"/>
          <w:sz w:val="32"/>
          <w:szCs w:val="28"/>
        </w:rPr>
        <w:t>y</w:t>
      </w:r>
      <w:r w:rsidRPr="005B0D10">
        <w:rPr>
          <w:rFonts w:asciiTheme="minorHAnsi" w:eastAsia="Comic Sans MS" w:hAnsiTheme="minorHAnsi" w:cs="Comic Sans MS"/>
          <w:spacing w:val="-2"/>
          <w:sz w:val="32"/>
          <w:szCs w:val="28"/>
        </w:rPr>
        <w:t xml:space="preserve"> </w:t>
      </w:r>
      <w:r w:rsidRPr="005B0D10">
        <w:rPr>
          <w:rFonts w:asciiTheme="minorHAnsi" w:eastAsia="Comic Sans MS" w:hAnsiTheme="minorHAnsi" w:cs="Comic Sans MS"/>
          <w:sz w:val="32"/>
          <w:szCs w:val="28"/>
        </w:rPr>
        <w:t>a</w:t>
      </w:r>
      <w:r w:rsidRPr="005B0D10">
        <w:rPr>
          <w:rFonts w:asciiTheme="minorHAnsi" w:eastAsia="Comic Sans MS" w:hAnsiTheme="minorHAnsi" w:cs="Comic Sans MS"/>
          <w:spacing w:val="2"/>
          <w:sz w:val="32"/>
          <w:szCs w:val="28"/>
        </w:rPr>
        <w:t>r</w:t>
      </w:r>
      <w:r w:rsidRPr="005B0D10">
        <w:rPr>
          <w:rFonts w:asciiTheme="minorHAnsi" w:eastAsia="Comic Sans MS" w:hAnsiTheme="minorHAnsi" w:cs="Comic Sans MS"/>
          <w:sz w:val="32"/>
          <w:szCs w:val="28"/>
        </w:rPr>
        <w:t>e</w:t>
      </w:r>
      <w:r w:rsidRPr="005B0D10">
        <w:rPr>
          <w:rFonts w:asciiTheme="minorHAnsi" w:eastAsia="Comic Sans MS" w:hAnsiTheme="minorHAnsi" w:cs="Comic Sans MS"/>
          <w:spacing w:val="1"/>
          <w:sz w:val="32"/>
          <w:szCs w:val="28"/>
        </w:rPr>
        <w:t xml:space="preserve"> </w:t>
      </w:r>
      <w:r w:rsidRPr="005B0D10">
        <w:rPr>
          <w:rFonts w:asciiTheme="minorHAnsi" w:eastAsia="Comic Sans MS" w:hAnsiTheme="minorHAnsi" w:cs="Comic Sans MS"/>
          <w:sz w:val="32"/>
          <w:szCs w:val="28"/>
        </w:rPr>
        <w:t>u</w:t>
      </w:r>
      <w:r w:rsidRPr="005B0D10">
        <w:rPr>
          <w:rFonts w:asciiTheme="minorHAnsi" w:eastAsia="Comic Sans MS" w:hAnsiTheme="minorHAnsi" w:cs="Comic Sans MS"/>
          <w:spacing w:val="-1"/>
          <w:sz w:val="32"/>
          <w:szCs w:val="28"/>
        </w:rPr>
        <w:t>n</w:t>
      </w:r>
      <w:r w:rsidRPr="005B0D10">
        <w:rPr>
          <w:rFonts w:asciiTheme="minorHAnsi" w:eastAsia="Comic Sans MS" w:hAnsiTheme="minorHAnsi" w:cs="Comic Sans MS"/>
          <w:sz w:val="32"/>
          <w:szCs w:val="28"/>
        </w:rPr>
        <w:t xml:space="preserve">iquely </w:t>
      </w:r>
      <w:r w:rsidRPr="005B0D10">
        <w:rPr>
          <w:rFonts w:asciiTheme="minorHAnsi" w:eastAsia="Comic Sans MS" w:hAnsiTheme="minorHAnsi" w:cs="Comic Sans MS"/>
          <w:spacing w:val="-1"/>
          <w:sz w:val="32"/>
          <w:szCs w:val="28"/>
        </w:rPr>
        <w:t>c</w:t>
      </w:r>
      <w:r w:rsidRPr="005B0D10">
        <w:rPr>
          <w:rFonts w:asciiTheme="minorHAnsi" w:eastAsia="Comic Sans MS" w:hAnsiTheme="minorHAnsi" w:cs="Comic Sans MS"/>
          <w:spacing w:val="2"/>
          <w:sz w:val="32"/>
          <w:szCs w:val="28"/>
        </w:rPr>
        <w:t>r</w:t>
      </w:r>
      <w:r w:rsidRPr="005B0D10">
        <w:rPr>
          <w:rFonts w:asciiTheme="minorHAnsi" w:eastAsia="Comic Sans MS" w:hAnsiTheme="minorHAnsi" w:cs="Comic Sans MS"/>
          <w:sz w:val="32"/>
          <w:szCs w:val="28"/>
        </w:rPr>
        <w:t>eat</w:t>
      </w:r>
      <w:r w:rsidRPr="005B0D10">
        <w:rPr>
          <w:rFonts w:asciiTheme="minorHAnsi" w:eastAsia="Comic Sans MS" w:hAnsiTheme="minorHAnsi" w:cs="Comic Sans MS"/>
          <w:spacing w:val="-2"/>
          <w:sz w:val="32"/>
          <w:szCs w:val="28"/>
        </w:rPr>
        <w:t>e</w:t>
      </w:r>
      <w:r w:rsidRPr="005B0D10">
        <w:rPr>
          <w:rFonts w:asciiTheme="minorHAnsi" w:eastAsia="Comic Sans MS" w:hAnsiTheme="minorHAnsi" w:cs="Comic Sans MS"/>
          <w:sz w:val="32"/>
          <w:szCs w:val="28"/>
        </w:rPr>
        <w:t>d</w:t>
      </w:r>
      <w:r w:rsidRPr="005B0D10">
        <w:rPr>
          <w:rFonts w:asciiTheme="minorHAnsi" w:eastAsia="Comic Sans MS" w:hAnsiTheme="minorHAnsi" w:cs="Comic Sans MS"/>
          <w:spacing w:val="-1"/>
          <w:sz w:val="32"/>
          <w:szCs w:val="28"/>
        </w:rPr>
        <w:t xml:space="preserve"> </w:t>
      </w:r>
      <w:r w:rsidRPr="005B0D10">
        <w:rPr>
          <w:rFonts w:asciiTheme="minorHAnsi" w:eastAsia="Comic Sans MS" w:hAnsiTheme="minorHAnsi" w:cs="Comic Sans MS"/>
          <w:sz w:val="32"/>
          <w:szCs w:val="28"/>
        </w:rPr>
        <w:t>a</w:t>
      </w:r>
      <w:r w:rsidRPr="005B0D10">
        <w:rPr>
          <w:rFonts w:asciiTheme="minorHAnsi" w:eastAsia="Comic Sans MS" w:hAnsiTheme="minorHAnsi" w:cs="Comic Sans MS"/>
          <w:spacing w:val="-1"/>
          <w:sz w:val="32"/>
          <w:szCs w:val="28"/>
        </w:rPr>
        <w:t>n</w:t>
      </w:r>
      <w:r w:rsidRPr="005B0D10">
        <w:rPr>
          <w:rFonts w:asciiTheme="minorHAnsi" w:eastAsia="Comic Sans MS" w:hAnsiTheme="minorHAnsi" w:cs="Comic Sans MS"/>
          <w:sz w:val="32"/>
          <w:szCs w:val="28"/>
        </w:rPr>
        <w:t>d</w:t>
      </w:r>
      <w:r w:rsidRPr="005B0D10">
        <w:rPr>
          <w:rFonts w:asciiTheme="minorHAnsi" w:eastAsia="Comic Sans MS" w:hAnsiTheme="minorHAnsi" w:cs="Comic Sans MS"/>
          <w:spacing w:val="1"/>
          <w:sz w:val="32"/>
          <w:szCs w:val="28"/>
        </w:rPr>
        <w:t xml:space="preserve"> </w:t>
      </w:r>
      <w:r w:rsidRPr="005B0D10">
        <w:rPr>
          <w:rFonts w:asciiTheme="minorHAnsi" w:eastAsia="Comic Sans MS" w:hAnsiTheme="minorHAnsi" w:cs="Comic Sans MS"/>
          <w:spacing w:val="-1"/>
          <w:sz w:val="32"/>
          <w:szCs w:val="28"/>
        </w:rPr>
        <w:t>l</w:t>
      </w:r>
      <w:r w:rsidRPr="005B0D10">
        <w:rPr>
          <w:rFonts w:asciiTheme="minorHAnsi" w:eastAsia="Comic Sans MS" w:hAnsiTheme="minorHAnsi" w:cs="Comic Sans MS"/>
          <w:spacing w:val="1"/>
          <w:sz w:val="32"/>
          <w:szCs w:val="28"/>
        </w:rPr>
        <w:t>ov</w:t>
      </w:r>
      <w:r w:rsidRPr="005B0D10">
        <w:rPr>
          <w:rFonts w:asciiTheme="minorHAnsi" w:eastAsia="Comic Sans MS" w:hAnsiTheme="minorHAnsi" w:cs="Comic Sans MS"/>
          <w:sz w:val="32"/>
          <w:szCs w:val="28"/>
        </w:rPr>
        <w:t>ed</w:t>
      </w:r>
      <w:r w:rsidRPr="005B0D10">
        <w:rPr>
          <w:rFonts w:asciiTheme="minorHAnsi" w:eastAsia="Comic Sans MS" w:hAnsiTheme="minorHAnsi" w:cs="Comic Sans MS"/>
          <w:spacing w:val="1"/>
          <w:sz w:val="32"/>
          <w:szCs w:val="28"/>
        </w:rPr>
        <w:t xml:space="preserve"> </w:t>
      </w:r>
      <w:r w:rsidRPr="005B0D10">
        <w:rPr>
          <w:rFonts w:asciiTheme="minorHAnsi" w:eastAsia="Comic Sans MS" w:hAnsiTheme="minorHAnsi" w:cs="Comic Sans MS"/>
          <w:sz w:val="32"/>
          <w:szCs w:val="28"/>
        </w:rPr>
        <w:t>by G</w:t>
      </w:r>
      <w:r w:rsidRPr="005B0D10">
        <w:rPr>
          <w:rFonts w:asciiTheme="minorHAnsi" w:eastAsia="Comic Sans MS" w:hAnsiTheme="minorHAnsi" w:cs="Comic Sans MS"/>
          <w:spacing w:val="1"/>
          <w:sz w:val="32"/>
          <w:szCs w:val="28"/>
        </w:rPr>
        <w:t>o</w:t>
      </w:r>
      <w:r w:rsidRPr="005B0D10">
        <w:rPr>
          <w:rFonts w:asciiTheme="minorHAnsi" w:eastAsia="Comic Sans MS" w:hAnsiTheme="minorHAnsi" w:cs="Comic Sans MS"/>
          <w:sz w:val="32"/>
          <w:szCs w:val="28"/>
        </w:rPr>
        <w:t>d.</w:t>
      </w:r>
    </w:p>
    <w:p w14:paraId="79904329" w14:textId="77777777" w:rsidR="00FF1656" w:rsidRPr="000F484D" w:rsidRDefault="00FF1656">
      <w:pPr>
        <w:spacing w:before="2"/>
        <w:ind w:left="85" w:right="249" w:hanging="4"/>
        <w:jc w:val="center"/>
        <w:rPr>
          <w:rFonts w:ascii="Comic Sans MS" w:eastAsia="Comic Sans MS" w:hAnsi="Comic Sans MS" w:cs="Comic Sans MS"/>
          <w:color w:val="000000" w:themeColor="text1"/>
          <w:sz w:val="24"/>
          <w:szCs w:val="24"/>
        </w:rPr>
      </w:pPr>
    </w:p>
    <w:p w14:paraId="2E6D6F23" w14:textId="77777777" w:rsidR="00FF1656" w:rsidRPr="000F484D" w:rsidRDefault="00FF1656">
      <w:pPr>
        <w:spacing w:before="2"/>
        <w:ind w:left="85" w:right="249" w:hanging="4"/>
        <w:jc w:val="center"/>
        <w:rPr>
          <w:rFonts w:ascii="Comic Sans MS" w:eastAsia="Comic Sans MS" w:hAnsi="Comic Sans MS" w:cs="Comic Sans MS"/>
          <w:color w:val="000000" w:themeColor="text1"/>
          <w:sz w:val="24"/>
          <w:szCs w:val="24"/>
        </w:rPr>
      </w:pPr>
    </w:p>
    <w:p w14:paraId="374D5347" w14:textId="77777777" w:rsidR="00FF1656" w:rsidRPr="000F484D" w:rsidRDefault="00FF1656">
      <w:pPr>
        <w:spacing w:before="2"/>
        <w:ind w:left="85" w:right="249" w:hanging="4"/>
        <w:jc w:val="center"/>
        <w:rPr>
          <w:rFonts w:ascii="Comic Sans MS" w:eastAsia="Comic Sans MS" w:hAnsi="Comic Sans MS" w:cs="Comic Sans MS"/>
          <w:color w:val="000000" w:themeColor="text1"/>
          <w:sz w:val="24"/>
          <w:szCs w:val="24"/>
        </w:rPr>
      </w:pPr>
    </w:p>
    <w:p w14:paraId="2C80A229" w14:textId="77777777" w:rsidR="00FF1656" w:rsidRPr="000F484D" w:rsidRDefault="006E63A6">
      <w:pPr>
        <w:spacing w:before="2"/>
        <w:ind w:left="85" w:right="249" w:hanging="4"/>
        <w:jc w:val="center"/>
        <w:rPr>
          <w:rFonts w:ascii="Comic Sans MS" w:eastAsia="Comic Sans MS" w:hAnsi="Comic Sans MS" w:cs="Comic Sans MS"/>
          <w:color w:val="000000" w:themeColor="text1"/>
          <w:sz w:val="24"/>
          <w:szCs w:val="24"/>
        </w:rPr>
        <w:sectPr w:rsidR="00FF1656" w:rsidRPr="000F484D">
          <w:headerReference w:type="even" r:id="rId9"/>
          <w:headerReference w:type="default" r:id="rId10"/>
          <w:footerReference w:type="even" r:id="rId11"/>
          <w:footerReference w:type="default" r:id="rId12"/>
          <w:headerReference w:type="first" r:id="rId13"/>
          <w:footerReference w:type="first" r:id="rId14"/>
          <w:pgSz w:w="11920" w:h="16840"/>
          <w:pgMar w:top="700" w:right="620" w:bottom="280" w:left="780" w:header="0" w:footer="1232" w:gutter="0"/>
          <w:cols w:space="720"/>
        </w:sectPr>
      </w:pPr>
      <w:r>
        <w:rPr>
          <w:noProof/>
          <w:lang w:val="en-GB" w:eastAsia="en-GB"/>
        </w:rPr>
        <w:drawing>
          <wp:inline distT="0" distB="0" distL="0" distR="0" wp14:anchorId="16015707" wp14:editId="4C7460F0">
            <wp:extent cx="4936238" cy="1762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 policy.png"/>
                    <pic:cNvPicPr/>
                  </pic:nvPicPr>
                  <pic:blipFill rotWithShape="1">
                    <a:blip r:embed="rId15" cstate="print">
                      <a:extLst>
                        <a:ext uri="{28A0092B-C50C-407E-A947-70E740481C1C}">
                          <a14:useLocalDpi xmlns:a14="http://schemas.microsoft.com/office/drawing/2010/main" val="0"/>
                        </a:ext>
                      </a:extLst>
                    </a:blip>
                    <a:srcRect t="5289"/>
                    <a:stretch/>
                  </pic:blipFill>
                  <pic:spPr bwMode="auto">
                    <a:xfrm>
                      <a:off x="0" y="0"/>
                      <a:ext cx="4944125" cy="1764941"/>
                    </a:xfrm>
                    <a:prstGeom prst="rect">
                      <a:avLst/>
                    </a:prstGeom>
                    <a:ln>
                      <a:noFill/>
                    </a:ln>
                    <a:extLst>
                      <a:ext uri="{53640926-AAD7-44D8-BBD7-CCE9431645EC}">
                        <a14:shadowObscured xmlns:a14="http://schemas.microsoft.com/office/drawing/2010/main"/>
                      </a:ext>
                    </a:extLst>
                  </pic:spPr>
                </pic:pic>
              </a:graphicData>
            </a:graphic>
          </wp:inline>
        </w:drawing>
      </w:r>
    </w:p>
    <w:p w14:paraId="5DD9D0CA" w14:textId="77777777" w:rsidR="009F6C04" w:rsidRPr="000F484D" w:rsidRDefault="002E0938" w:rsidP="004E7E8F">
      <w:pPr>
        <w:spacing w:line="200" w:lineRule="exact"/>
        <w:rPr>
          <w:rFonts w:asciiTheme="minorHAnsi" w:hAnsiTheme="minorHAnsi"/>
          <w:color w:val="000000" w:themeColor="text1"/>
          <w:sz w:val="24"/>
          <w:szCs w:val="22"/>
        </w:rPr>
      </w:pPr>
      <w:r w:rsidRPr="000F484D">
        <w:rPr>
          <w:rFonts w:asciiTheme="minorHAnsi" w:hAnsiTheme="minorHAnsi"/>
          <w:color w:val="000000" w:themeColor="text1"/>
          <w:sz w:val="32"/>
          <w:szCs w:val="32"/>
        </w:rPr>
        <w:lastRenderedPageBreak/>
        <w:t xml:space="preserve">        </w:t>
      </w:r>
    </w:p>
    <w:p w14:paraId="082BC3AE" w14:textId="77777777" w:rsidR="009F6C04" w:rsidRDefault="009F6C04" w:rsidP="004E7E8F">
      <w:pPr>
        <w:spacing w:line="276" w:lineRule="auto"/>
        <w:ind w:firstLine="284"/>
        <w:jc w:val="both"/>
        <w:rPr>
          <w:rFonts w:asciiTheme="minorHAnsi" w:hAnsiTheme="minorHAnsi"/>
          <w:b/>
          <w:color w:val="000000" w:themeColor="text1"/>
          <w:sz w:val="32"/>
          <w:szCs w:val="32"/>
        </w:rPr>
      </w:pPr>
      <w:r w:rsidRPr="000F484D">
        <w:rPr>
          <w:rFonts w:asciiTheme="minorHAnsi" w:hAnsiTheme="minorHAnsi"/>
          <w:b/>
          <w:color w:val="000000" w:themeColor="text1"/>
          <w:sz w:val="32"/>
          <w:szCs w:val="32"/>
        </w:rPr>
        <w:t>Our Educational Responsibilities</w:t>
      </w:r>
      <w:r w:rsidR="004E7E8F" w:rsidRPr="000F484D">
        <w:rPr>
          <w:rFonts w:asciiTheme="minorHAnsi" w:hAnsiTheme="minorHAnsi"/>
          <w:b/>
          <w:color w:val="000000" w:themeColor="text1"/>
          <w:sz w:val="32"/>
          <w:szCs w:val="32"/>
        </w:rPr>
        <w:t xml:space="preserve"> </w:t>
      </w:r>
      <w:r w:rsidRPr="000F484D">
        <w:rPr>
          <w:rFonts w:asciiTheme="minorHAnsi" w:hAnsiTheme="minorHAnsi"/>
          <w:b/>
          <w:color w:val="000000" w:themeColor="text1"/>
          <w:sz w:val="32"/>
          <w:szCs w:val="32"/>
        </w:rPr>
        <w:t>as a School</w:t>
      </w:r>
    </w:p>
    <w:p w14:paraId="11FEAC13" w14:textId="77777777" w:rsidR="004A159F" w:rsidRDefault="004A159F" w:rsidP="004E7E8F">
      <w:pPr>
        <w:spacing w:line="276" w:lineRule="auto"/>
        <w:ind w:firstLine="284"/>
        <w:jc w:val="both"/>
        <w:rPr>
          <w:rFonts w:asciiTheme="minorHAnsi" w:hAnsiTheme="minorHAnsi"/>
          <w:b/>
          <w:color w:val="000000" w:themeColor="text1"/>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7"/>
        <w:gridCol w:w="8027"/>
      </w:tblGrid>
      <w:tr w:rsidR="004A159F" w14:paraId="4CA3F70B" w14:textId="77777777" w:rsidTr="004A159F">
        <w:tc>
          <w:tcPr>
            <w:tcW w:w="2660" w:type="dxa"/>
          </w:tcPr>
          <w:p w14:paraId="721C21C7" w14:textId="77777777" w:rsidR="004A159F" w:rsidRDefault="004A159F" w:rsidP="004E7E8F">
            <w:pPr>
              <w:spacing w:line="276" w:lineRule="auto"/>
              <w:jc w:val="both"/>
              <w:rPr>
                <w:rFonts w:asciiTheme="minorHAnsi" w:hAnsiTheme="minorHAnsi"/>
                <w:b/>
                <w:color w:val="000000" w:themeColor="text1"/>
                <w:sz w:val="32"/>
                <w:szCs w:val="32"/>
              </w:rPr>
            </w:pPr>
            <w:r>
              <w:rPr>
                <w:noProof/>
                <w:lang w:val="en-GB" w:eastAsia="en-GB"/>
              </w:rPr>
              <w:drawing>
                <wp:inline distT="0" distB="0" distL="0" distR="0" wp14:anchorId="27B7B646" wp14:editId="4DD86229">
                  <wp:extent cx="1494212"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 policy.png"/>
                          <pic:cNvPicPr/>
                        </pic:nvPicPr>
                        <pic:blipFill rotWithShape="1">
                          <a:blip r:embed="rId16" cstate="print">
                            <a:extLst>
                              <a:ext uri="{28A0092B-C50C-407E-A947-70E740481C1C}">
                                <a14:useLocalDpi xmlns:a14="http://schemas.microsoft.com/office/drawing/2010/main" val="0"/>
                              </a:ext>
                            </a:extLst>
                          </a:blip>
                          <a:srcRect t="5289"/>
                          <a:stretch/>
                        </pic:blipFill>
                        <pic:spPr bwMode="auto">
                          <a:xfrm>
                            <a:off x="0" y="0"/>
                            <a:ext cx="1497293" cy="534500"/>
                          </a:xfrm>
                          <a:prstGeom prst="rect">
                            <a:avLst/>
                          </a:prstGeom>
                          <a:ln>
                            <a:noFill/>
                          </a:ln>
                          <a:extLst>
                            <a:ext uri="{53640926-AAD7-44D8-BBD7-CCE9431645EC}">
                              <a14:shadowObscured xmlns:a14="http://schemas.microsoft.com/office/drawing/2010/main"/>
                            </a:ext>
                          </a:extLst>
                        </pic:spPr>
                      </pic:pic>
                    </a:graphicData>
                  </a:graphic>
                </wp:inline>
              </w:drawing>
            </w:r>
          </w:p>
        </w:tc>
        <w:tc>
          <w:tcPr>
            <w:tcW w:w="8240" w:type="dxa"/>
          </w:tcPr>
          <w:p w14:paraId="3C48B712" w14:textId="77777777" w:rsidR="004A159F" w:rsidRDefault="004A159F" w:rsidP="00BF6679">
            <w:pPr>
              <w:spacing w:line="320" w:lineRule="exact"/>
              <w:rPr>
                <w:rFonts w:asciiTheme="minorHAnsi" w:hAnsiTheme="minorHAnsi"/>
                <w:b/>
                <w:color w:val="000000" w:themeColor="text1"/>
                <w:sz w:val="32"/>
                <w:szCs w:val="32"/>
              </w:rPr>
            </w:pPr>
            <w:r w:rsidRPr="000F484D">
              <w:rPr>
                <w:rFonts w:asciiTheme="minorHAnsi" w:eastAsia="Comic Sans MS" w:hAnsiTheme="minorHAnsi" w:cs="Comic Sans MS"/>
                <w:b/>
                <w:color w:val="000000" w:themeColor="text1"/>
                <w:position w:val="1"/>
                <w:sz w:val="28"/>
                <w:szCs w:val="25"/>
              </w:rPr>
              <w:t>We believe that you as parents/</w:t>
            </w:r>
            <w:proofErr w:type="spellStart"/>
            <w:r w:rsidRPr="000F484D">
              <w:rPr>
                <w:rFonts w:asciiTheme="minorHAnsi" w:eastAsia="Comic Sans MS" w:hAnsiTheme="minorHAnsi" w:cs="Comic Sans MS"/>
                <w:b/>
                <w:color w:val="000000" w:themeColor="text1"/>
                <w:position w:val="1"/>
                <w:sz w:val="28"/>
                <w:szCs w:val="25"/>
              </w:rPr>
              <w:t>carers</w:t>
            </w:r>
            <w:proofErr w:type="spellEnd"/>
            <w:r w:rsidRPr="000F484D">
              <w:rPr>
                <w:rFonts w:asciiTheme="minorHAnsi" w:eastAsia="Comic Sans MS" w:hAnsiTheme="minorHAnsi" w:cs="Comic Sans MS"/>
                <w:b/>
                <w:color w:val="000000" w:themeColor="text1"/>
                <w:position w:val="1"/>
                <w:sz w:val="28"/>
                <w:szCs w:val="25"/>
              </w:rPr>
              <w:t xml:space="preserve"> are the first educators of your child and that we are called to support you in your God-given task.  We undertake to do our best to provide an education for your child that develops their individual talents, supports their needs and values both their uniqueness and their role in the community.  Therefore we will aim to:</w:t>
            </w:r>
          </w:p>
        </w:tc>
      </w:tr>
    </w:tbl>
    <w:p w14:paraId="4949421A" w14:textId="77777777" w:rsidR="00977CCA" w:rsidRPr="000F484D" w:rsidRDefault="00BB67A1" w:rsidP="00FF1656">
      <w:pPr>
        <w:pStyle w:val="ListParagraph"/>
        <w:numPr>
          <w:ilvl w:val="0"/>
          <w:numId w:val="2"/>
        </w:numPr>
        <w:spacing w:before="2"/>
        <w:rPr>
          <w:rFonts w:asciiTheme="minorHAnsi" w:eastAsia="Comic Sans MS" w:hAnsiTheme="minorHAnsi" w:cs="Comic Sans MS"/>
          <w:color w:val="000000" w:themeColor="text1"/>
          <w:sz w:val="28"/>
          <w:szCs w:val="24"/>
        </w:rPr>
      </w:pPr>
      <w:r w:rsidRPr="000F484D">
        <w:rPr>
          <w:rFonts w:asciiTheme="minorHAnsi" w:eastAsia="Comic Sans MS" w:hAnsiTheme="minorHAnsi" w:cs="Comic Sans MS"/>
          <w:color w:val="000000" w:themeColor="text1"/>
          <w:sz w:val="28"/>
          <w:szCs w:val="24"/>
        </w:rPr>
        <w:t>P</w:t>
      </w:r>
      <w:r w:rsidRPr="000F484D">
        <w:rPr>
          <w:rFonts w:asciiTheme="minorHAnsi" w:eastAsia="Comic Sans MS" w:hAnsiTheme="minorHAnsi" w:cs="Comic Sans MS"/>
          <w:color w:val="000000" w:themeColor="text1"/>
          <w:spacing w:val="2"/>
          <w:sz w:val="28"/>
          <w:szCs w:val="24"/>
        </w:rPr>
        <w:t>r</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pacing w:val="1"/>
          <w:sz w:val="28"/>
          <w:szCs w:val="24"/>
        </w:rPr>
        <w:t>v</w:t>
      </w:r>
      <w:r w:rsidRPr="000F484D">
        <w:rPr>
          <w:rFonts w:asciiTheme="minorHAnsi" w:eastAsia="Comic Sans MS" w:hAnsiTheme="minorHAnsi" w:cs="Comic Sans MS"/>
          <w:color w:val="000000" w:themeColor="text1"/>
          <w:sz w:val="28"/>
          <w:szCs w:val="24"/>
        </w:rPr>
        <w:t>ide</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z w:val="28"/>
          <w:szCs w:val="24"/>
        </w:rPr>
        <w:t xml:space="preserve">a </w:t>
      </w:r>
      <w:r w:rsidRPr="000F484D">
        <w:rPr>
          <w:rFonts w:asciiTheme="minorHAnsi" w:eastAsia="Comic Sans MS" w:hAnsiTheme="minorHAnsi" w:cs="Comic Sans MS"/>
          <w:color w:val="000000" w:themeColor="text1"/>
          <w:spacing w:val="-2"/>
          <w:sz w:val="28"/>
          <w:szCs w:val="24"/>
        </w:rPr>
        <w:t>f</w:t>
      </w:r>
      <w:r w:rsidRPr="000F484D">
        <w:rPr>
          <w:rFonts w:asciiTheme="minorHAnsi" w:eastAsia="Comic Sans MS" w:hAnsiTheme="minorHAnsi" w:cs="Comic Sans MS"/>
          <w:color w:val="000000" w:themeColor="text1"/>
          <w:spacing w:val="2"/>
          <w:sz w:val="28"/>
          <w:szCs w:val="24"/>
        </w:rPr>
        <w:t>r</w:t>
      </w:r>
      <w:r w:rsidRPr="000F484D">
        <w:rPr>
          <w:rFonts w:asciiTheme="minorHAnsi" w:eastAsia="Comic Sans MS" w:hAnsiTheme="minorHAnsi" w:cs="Comic Sans MS"/>
          <w:color w:val="000000" w:themeColor="text1"/>
          <w:sz w:val="28"/>
          <w:szCs w:val="24"/>
        </w:rPr>
        <w:t>iendly</w:t>
      </w:r>
      <w:r w:rsidRPr="000F484D">
        <w:rPr>
          <w:rFonts w:asciiTheme="minorHAnsi" w:eastAsia="Comic Sans MS" w:hAnsiTheme="minorHAnsi" w:cs="Comic Sans MS"/>
          <w:color w:val="000000" w:themeColor="text1"/>
          <w:spacing w:val="-3"/>
          <w:sz w:val="28"/>
          <w:szCs w:val="24"/>
        </w:rPr>
        <w:t xml:space="preserve"> </w:t>
      </w:r>
      <w:r w:rsidRPr="000F484D">
        <w:rPr>
          <w:rFonts w:asciiTheme="minorHAnsi" w:eastAsia="Comic Sans MS" w:hAnsiTheme="minorHAnsi" w:cs="Comic Sans MS"/>
          <w:color w:val="000000" w:themeColor="text1"/>
          <w:spacing w:val="1"/>
          <w:sz w:val="28"/>
          <w:szCs w:val="24"/>
        </w:rPr>
        <w:t>w</w:t>
      </w:r>
      <w:r w:rsidRPr="000F484D">
        <w:rPr>
          <w:rFonts w:asciiTheme="minorHAnsi" w:eastAsia="Comic Sans MS" w:hAnsiTheme="minorHAnsi" w:cs="Comic Sans MS"/>
          <w:color w:val="000000" w:themeColor="text1"/>
          <w:sz w:val="28"/>
          <w:szCs w:val="24"/>
        </w:rPr>
        <w:t>el</w:t>
      </w:r>
      <w:r w:rsidRPr="000F484D">
        <w:rPr>
          <w:rFonts w:asciiTheme="minorHAnsi" w:eastAsia="Comic Sans MS" w:hAnsiTheme="minorHAnsi" w:cs="Comic Sans MS"/>
          <w:color w:val="000000" w:themeColor="text1"/>
          <w:spacing w:val="-1"/>
          <w:sz w:val="28"/>
          <w:szCs w:val="24"/>
        </w:rPr>
        <w:t>c</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z w:val="28"/>
          <w:szCs w:val="24"/>
        </w:rPr>
        <w:t>me</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z w:val="28"/>
          <w:szCs w:val="24"/>
        </w:rPr>
        <w:t>to</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z w:val="28"/>
          <w:szCs w:val="24"/>
        </w:rPr>
        <w:t>y</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z w:val="28"/>
          <w:szCs w:val="24"/>
        </w:rPr>
        <w:t>u</w:t>
      </w:r>
      <w:r w:rsidRPr="000F484D">
        <w:rPr>
          <w:rFonts w:asciiTheme="minorHAnsi" w:eastAsia="Comic Sans MS" w:hAnsiTheme="minorHAnsi" w:cs="Comic Sans MS"/>
          <w:color w:val="000000" w:themeColor="text1"/>
          <w:spacing w:val="-2"/>
          <w:sz w:val="28"/>
          <w:szCs w:val="24"/>
        </w:rPr>
        <w:t xml:space="preserve"> </w:t>
      </w:r>
      <w:r w:rsidRPr="000F484D">
        <w:rPr>
          <w:rFonts w:asciiTheme="minorHAnsi" w:eastAsia="Comic Sans MS" w:hAnsiTheme="minorHAnsi" w:cs="Comic Sans MS"/>
          <w:color w:val="000000" w:themeColor="text1"/>
          <w:sz w:val="28"/>
          <w:szCs w:val="24"/>
        </w:rPr>
        <w:t>a</w:t>
      </w:r>
      <w:r w:rsidRPr="000F484D">
        <w:rPr>
          <w:rFonts w:asciiTheme="minorHAnsi" w:eastAsia="Comic Sans MS" w:hAnsiTheme="minorHAnsi" w:cs="Comic Sans MS"/>
          <w:color w:val="000000" w:themeColor="text1"/>
          <w:spacing w:val="-1"/>
          <w:sz w:val="28"/>
          <w:szCs w:val="24"/>
        </w:rPr>
        <w:t>n</w:t>
      </w:r>
      <w:r w:rsidRPr="000F484D">
        <w:rPr>
          <w:rFonts w:asciiTheme="minorHAnsi" w:eastAsia="Comic Sans MS" w:hAnsiTheme="minorHAnsi" w:cs="Comic Sans MS"/>
          <w:color w:val="000000" w:themeColor="text1"/>
          <w:sz w:val="28"/>
          <w:szCs w:val="24"/>
        </w:rPr>
        <w:t>d</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z w:val="28"/>
          <w:szCs w:val="24"/>
        </w:rPr>
        <w:t>yo</w:t>
      </w:r>
      <w:r w:rsidRPr="000F484D">
        <w:rPr>
          <w:rFonts w:asciiTheme="minorHAnsi" w:eastAsia="Comic Sans MS" w:hAnsiTheme="minorHAnsi" w:cs="Comic Sans MS"/>
          <w:color w:val="000000" w:themeColor="text1"/>
          <w:spacing w:val="-2"/>
          <w:sz w:val="28"/>
          <w:szCs w:val="24"/>
        </w:rPr>
        <w:t>u</w:t>
      </w:r>
      <w:r w:rsidRPr="000F484D">
        <w:rPr>
          <w:rFonts w:asciiTheme="minorHAnsi" w:eastAsia="Comic Sans MS" w:hAnsiTheme="minorHAnsi" w:cs="Comic Sans MS"/>
          <w:color w:val="000000" w:themeColor="text1"/>
          <w:sz w:val="28"/>
          <w:szCs w:val="24"/>
        </w:rPr>
        <w:t xml:space="preserve">r </w:t>
      </w:r>
      <w:r w:rsidRPr="000F484D">
        <w:rPr>
          <w:rFonts w:asciiTheme="minorHAnsi" w:eastAsia="Comic Sans MS" w:hAnsiTheme="minorHAnsi" w:cs="Comic Sans MS"/>
          <w:color w:val="000000" w:themeColor="text1"/>
          <w:spacing w:val="-1"/>
          <w:sz w:val="28"/>
          <w:szCs w:val="24"/>
        </w:rPr>
        <w:t>c</w:t>
      </w:r>
      <w:r w:rsidRPr="000F484D">
        <w:rPr>
          <w:rFonts w:asciiTheme="minorHAnsi" w:eastAsia="Comic Sans MS" w:hAnsiTheme="minorHAnsi" w:cs="Comic Sans MS"/>
          <w:color w:val="000000" w:themeColor="text1"/>
          <w:sz w:val="28"/>
          <w:szCs w:val="24"/>
        </w:rPr>
        <w:t>hild a</w:t>
      </w:r>
      <w:r w:rsidRPr="000F484D">
        <w:rPr>
          <w:rFonts w:asciiTheme="minorHAnsi" w:eastAsia="Comic Sans MS" w:hAnsiTheme="minorHAnsi" w:cs="Comic Sans MS"/>
          <w:color w:val="000000" w:themeColor="text1"/>
          <w:spacing w:val="-1"/>
          <w:sz w:val="28"/>
          <w:szCs w:val="24"/>
        </w:rPr>
        <w:t>n</w:t>
      </w:r>
      <w:r w:rsidRPr="000F484D">
        <w:rPr>
          <w:rFonts w:asciiTheme="minorHAnsi" w:eastAsia="Comic Sans MS" w:hAnsiTheme="minorHAnsi" w:cs="Comic Sans MS"/>
          <w:color w:val="000000" w:themeColor="text1"/>
          <w:sz w:val="28"/>
          <w:szCs w:val="24"/>
        </w:rPr>
        <w:t>d</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z w:val="28"/>
          <w:szCs w:val="24"/>
        </w:rPr>
        <w:t>a s</w:t>
      </w:r>
      <w:r w:rsidRPr="000F484D">
        <w:rPr>
          <w:rFonts w:asciiTheme="minorHAnsi" w:eastAsia="Comic Sans MS" w:hAnsiTheme="minorHAnsi" w:cs="Comic Sans MS"/>
          <w:color w:val="000000" w:themeColor="text1"/>
          <w:spacing w:val="1"/>
          <w:sz w:val="28"/>
          <w:szCs w:val="24"/>
        </w:rPr>
        <w:t>e</w:t>
      </w:r>
      <w:r w:rsidRPr="000F484D">
        <w:rPr>
          <w:rFonts w:asciiTheme="minorHAnsi" w:eastAsia="Comic Sans MS" w:hAnsiTheme="minorHAnsi" w:cs="Comic Sans MS"/>
          <w:color w:val="000000" w:themeColor="text1"/>
          <w:spacing w:val="-1"/>
          <w:sz w:val="28"/>
          <w:szCs w:val="24"/>
        </w:rPr>
        <w:t>c</w:t>
      </w:r>
      <w:r w:rsidRPr="000F484D">
        <w:rPr>
          <w:rFonts w:asciiTheme="minorHAnsi" w:eastAsia="Comic Sans MS" w:hAnsiTheme="minorHAnsi" w:cs="Comic Sans MS"/>
          <w:color w:val="000000" w:themeColor="text1"/>
          <w:sz w:val="28"/>
          <w:szCs w:val="24"/>
        </w:rPr>
        <w:t>u</w:t>
      </w:r>
      <w:r w:rsidRPr="000F484D">
        <w:rPr>
          <w:rFonts w:asciiTheme="minorHAnsi" w:eastAsia="Comic Sans MS" w:hAnsiTheme="minorHAnsi" w:cs="Comic Sans MS"/>
          <w:color w:val="000000" w:themeColor="text1"/>
          <w:spacing w:val="2"/>
          <w:sz w:val="28"/>
          <w:szCs w:val="24"/>
        </w:rPr>
        <w:t>r</w:t>
      </w:r>
      <w:r w:rsidRPr="000F484D">
        <w:rPr>
          <w:rFonts w:asciiTheme="minorHAnsi" w:eastAsia="Comic Sans MS" w:hAnsiTheme="minorHAnsi" w:cs="Comic Sans MS"/>
          <w:color w:val="000000" w:themeColor="text1"/>
          <w:sz w:val="28"/>
          <w:szCs w:val="24"/>
        </w:rPr>
        <w:t>e,</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pacing w:val="1"/>
          <w:sz w:val="28"/>
          <w:szCs w:val="24"/>
        </w:rPr>
        <w:t>s</w:t>
      </w:r>
      <w:r w:rsidRPr="000F484D">
        <w:rPr>
          <w:rFonts w:asciiTheme="minorHAnsi" w:eastAsia="Comic Sans MS" w:hAnsiTheme="minorHAnsi" w:cs="Comic Sans MS"/>
          <w:color w:val="000000" w:themeColor="text1"/>
          <w:sz w:val="28"/>
          <w:szCs w:val="24"/>
        </w:rPr>
        <w:t>timul</w:t>
      </w:r>
      <w:r w:rsidRPr="000F484D">
        <w:rPr>
          <w:rFonts w:asciiTheme="minorHAnsi" w:eastAsia="Comic Sans MS" w:hAnsiTheme="minorHAnsi" w:cs="Comic Sans MS"/>
          <w:color w:val="000000" w:themeColor="text1"/>
          <w:spacing w:val="-1"/>
          <w:sz w:val="28"/>
          <w:szCs w:val="24"/>
        </w:rPr>
        <w:t>a</w:t>
      </w:r>
      <w:r w:rsidRPr="000F484D">
        <w:rPr>
          <w:rFonts w:asciiTheme="minorHAnsi" w:eastAsia="Comic Sans MS" w:hAnsiTheme="minorHAnsi" w:cs="Comic Sans MS"/>
          <w:color w:val="000000" w:themeColor="text1"/>
          <w:sz w:val="28"/>
          <w:szCs w:val="24"/>
        </w:rPr>
        <w:t>ti</w:t>
      </w:r>
      <w:r w:rsidRPr="000F484D">
        <w:rPr>
          <w:rFonts w:asciiTheme="minorHAnsi" w:eastAsia="Comic Sans MS" w:hAnsiTheme="minorHAnsi" w:cs="Comic Sans MS"/>
          <w:color w:val="000000" w:themeColor="text1"/>
          <w:spacing w:val="-1"/>
          <w:sz w:val="28"/>
          <w:szCs w:val="24"/>
        </w:rPr>
        <w:t>n</w:t>
      </w:r>
      <w:r w:rsidRPr="000F484D">
        <w:rPr>
          <w:rFonts w:asciiTheme="minorHAnsi" w:eastAsia="Comic Sans MS" w:hAnsiTheme="minorHAnsi" w:cs="Comic Sans MS"/>
          <w:color w:val="000000" w:themeColor="text1"/>
          <w:sz w:val="28"/>
          <w:szCs w:val="24"/>
        </w:rPr>
        <w:t>g a</w:t>
      </w:r>
      <w:r w:rsidRPr="000F484D">
        <w:rPr>
          <w:rFonts w:asciiTheme="minorHAnsi" w:eastAsia="Comic Sans MS" w:hAnsiTheme="minorHAnsi" w:cs="Comic Sans MS"/>
          <w:color w:val="000000" w:themeColor="text1"/>
          <w:spacing w:val="-1"/>
          <w:sz w:val="28"/>
          <w:szCs w:val="24"/>
        </w:rPr>
        <w:t>n</w:t>
      </w:r>
      <w:r w:rsidRPr="000F484D">
        <w:rPr>
          <w:rFonts w:asciiTheme="minorHAnsi" w:eastAsia="Comic Sans MS" w:hAnsiTheme="minorHAnsi" w:cs="Comic Sans MS"/>
          <w:color w:val="000000" w:themeColor="text1"/>
          <w:sz w:val="28"/>
          <w:szCs w:val="24"/>
        </w:rPr>
        <w:t>d</w:t>
      </w:r>
      <w:r w:rsidRPr="000F484D">
        <w:rPr>
          <w:rFonts w:asciiTheme="minorHAnsi" w:eastAsia="Comic Sans MS" w:hAnsiTheme="minorHAnsi" w:cs="Comic Sans MS"/>
          <w:color w:val="000000" w:themeColor="text1"/>
          <w:spacing w:val="1"/>
          <w:sz w:val="28"/>
          <w:szCs w:val="24"/>
        </w:rPr>
        <w:t xml:space="preserve"> s</w:t>
      </w:r>
      <w:r w:rsidRPr="000F484D">
        <w:rPr>
          <w:rFonts w:asciiTheme="minorHAnsi" w:eastAsia="Comic Sans MS" w:hAnsiTheme="minorHAnsi" w:cs="Comic Sans MS"/>
          <w:color w:val="000000" w:themeColor="text1"/>
          <w:sz w:val="28"/>
          <w:szCs w:val="24"/>
        </w:rPr>
        <w:t>afe</w:t>
      </w:r>
      <w:r w:rsidR="002E0938" w:rsidRPr="000F484D">
        <w:rPr>
          <w:rFonts w:asciiTheme="minorHAnsi" w:eastAsia="Comic Sans MS" w:hAnsiTheme="minorHAnsi" w:cs="Comic Sans MS"/>
          <w:color w:val="000000" w:themeColor="text1"/>
          <w:sz w:val="28"/>
          <w:szCs w:val="24"/>
        </w:rPr>
        <w:t xml:space="preserve"> </w:t>
      </w:r>
      <w:r w:rsidRPr="000F484D">
        <w:rPr>
          <w:rFonts w:asciiTheme="minorHAnsi" w:eastAsia="Comic Sans MS" w:hAnsiTheme="minorHAnsi" w:cs="Comic Sans MS"/>
          <w:color w:val="000000" w:themeColor="text1"/>
          <w:spacing w:val="-1"/>
          <w:sz w:val="28"/>
          <w:szCs w:val="24"/>
        </w:rPr>
        <w:t>C</w:t>
      </w:r>
      <w:r w:rsidRPr="000F484D">
        <w:rPr>
          <w:rFonts w:asciiTheme="minorHAnsi" w:eastAsia="Comic Sans MS" w:hAnsiTheme="minorHAnsi" w:cs="Comic Sans MS"/>
          <w:color w:val="000000" w:themeColor="text1"/>
          <w:sz w:val="28"/>
          <w:szCs w:val="24"/>
        </w:rPr>
        <w:t>h</w:t>
      </w:r>
      <w:r w:rsidRPr="000F484D">
        <w:rPr>
          <w:rFonts w:asciiTheme="minorHAnsi" w:eastAsia="Comic Sans MS" w:hAnsiTheme="minorHAnsi" w:cs="Comic Sans MS"/>
          <w:color w:val="000000" w:themeColor="text1"/>
          <w:spacing w:val="3"/>
          <w:sz w:val="28"/>
          <w:szCs w:val="24"/>
        </w:rPr>
        <w:t>r</w:t>
      </w:r>
      <w:r w:rsidRPr="000F484D">
        <w:rPr>
          <w:rFonts w:asciiTheme="minorHAnsi" w:eastAsia="Comic Sans MS" w:hAnsiTheme="minorHAnsi" w:cs="Comic Sans MS"/>
          <w:color w:val="000000" w:themeColor="text1"/>
          <w:sz w:val="28"/>
          <w:szCs w:val="24"/>
        </w:rPr>
        <w:t>isti</w:t>
      </w:r>
      <w:r w:rsidRPr="000F484D">
        <w:rPr>
          <w:rFonts w:asciiTheme="minorHAnsi" w:eastAsia="Comic Sans MS" w:hAnsiTheme="minorHAnsi" w:cs="Comic Sans MS"/>
          <w:color w:val="000000" w:themeColor="text1"/>
          <w:spacing w:val="-1"/>
          <w:sz w:val="28"/>
          <w:szCs w:val="24"/>
        </w:rPr>
        <w:t>a</w:t>
      </w:r>
      <w:r w:rsidRPr="000F484D">
        <w:rPr>
          <w:rFonts w:asciiTheme="minorHAnsi" w:eastAsia="Comic Sans MS" w:hAnsiTheme="minorHAnsi" w:cs="Comic Sans MS"/>
          <w:color w:val="000000" w:themeColor="text1"/>
          <w:sz w:val="28"/>
          <w:szCs w:val="24"/>
        </w:rPr>
        <w:t>n en</w:t>
      </w:r>
      <w:r w:rsidRPr="000F484D">
        <w:rPr>
          <w:rFonts w:asciiTheme="minorHAnsi" w:eastAsia="Comic Sans MS" w:hAnsiTheme="minorHAnsi" w:cs="Comic Sans MS"/>
          <w:color w:val="000000" w:themeColor="text1"/>
          <w:spacing w:val="1"/>
          <w:sz w:val="28"/>
          <w:szCs w:val="24"/>
        </w:rPr>
        <w:t>v</w:t>
      </w:r>
      <w:r w:rsidRPr="000F484D">
        <w:rPr>
          <w:rFonts w:asciiTheme="minorHAnsi" w:eastAsia="Comic Sans MS" w:hAnsiTheme="minorHAnsi" w:cs="Comic Sans MS"/>
          <w:color w:val="000000" w:themeColor="text1"/>
          <w:spacing w:val="-2"/>
          <w:sz w:val="28"/>
          <w:szCs w:val="24"/>
        </w:rPr>
        <w:t>i</w:t>
      </w:r>
      <w:r w:rsidRPr="000F484D">
        <w:rPr>
          <w:rFonts w:asciiTheme="minorHAnsi" w:eastAsia="Comic Sans MS" w:hAnsiTheme="minorHAnsi" w:cs="Comic Sans MS"/>
          <w:color w:val="000000" w:themeColor="text1"/>
          <w:spacing w:val="2"/>
          <w:sz w:val="28"/>
          <w:szCs w:val="24"/>
        </w:rPr>
        <w:t>r</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pacing w:val="-1"/>
          <w:sz w:val="28"/>
          <w:szCs w:val="24"/>
        </w:rPr>
        <w:t>n</w:t>
      </w:r>
      <w:r w:rsidRPr="000F484D">
        <w:rPr>
          <w:rFonts w:asciiTheme="minorHAnsi" w:eastAsia="Comic Sans MS" w:hAnsiTheme="minorHAnsi" w:cs="Comic Sans MS"/>
          <w:color w:val="000000" w:themeColor="text1"/>
          <w:sz w:val="28"/>
          <w:szCs w:val="24"/>
        </w:rPr>
        <w:t>m</w:t>
      </w:r>
      <w:r w:rsidRPr="000F484D">
        <w:rPr>
          <w:rFonts w:asciiTheme="minorHAnsi" w:eastAsia="Comic Sans MS" w:hAnsiTheme="minorHAnsi" w:cs="Comic Sans MS"/>
          <w:color w:val="000000" w:themeColor="text1"/>
          <w:spacing w:val="1"/>
          <w:sz w:val="28"/>
          <w:szCs w:val="24"/>
        </w:rPr>
        <w:t>e</w:t>
      </w:r>
      <w:r w:rsidRPr="000F484D">
        <w:rPr>
          <w:rFonts w:asciiTheme="minorHAnsi" w:eastAsia="Comic Sans MS" w:hAnsiTheme="minorHAnsi" w:cs="Comic Sans MS"/>
          <w:color w:val="000000" w:themeColor="text1"/>
          <w:spacing w:val="-1"/>
          <w:sz w:val="28"/>
          <w:szCs w:val="24"/>
        </w:rPr>
        <w:t>n</w:t>
      </w:r>
      <w:r w:rsidRPr="000F484D">
        <w:rPr>
          <w:rFonts w:asciiTheme="minorHAnsi" w:eastAsia="Comic Sans MS" w:hAnsiTheme="minorHAnsi" w:cs="Comic Sans MS"/>
          <w:color w:val="000000" w:themeColor="text1"/>
          <w:sz w:val="28"/>
          <w:szCs w:val="24"/>
        </w:rPr>
        <w:t>t</w:t>
      </w:r>
      <w:r w:rsidRPr="000F484D">
        <w:rPr>
          <w:rFonts w:asciiTheme="minorHAnsi" w:eastAsia="Comic Sans MS" w:hAnsiTheme="minorHAnsi" w:cs="Comic Sans MS"/>
          <w:color w:val="000000" w:themeColor="text1"/>
          <w:spacing w:val="-2"/>
          <w:sz w:val="28"/>
          <w:szCs w:val="24"/>
        </w:rPr>
        <w:t xml:space="preserve"> </w:t>
      </w:r>
      <w:r w:rsidRPr="000F484D">
        <w:rPr>
          <w:rFonts w:asciiTheme="minorHAnsi" w:eastAsia="Comic Sans MS" w:hAnsiTheme="minorHAnsi" w:cs="Comic Sans MS"/>
          <w:color w:val="000000" w:themeColor="text1"/>
          <w:sz w:val="28"/>
          <w:szCs w:val="24"/>
        </w:rPr>
        <w:t xml:space="preserve">in </w:t>
      </w:r>
      <w:r w:rsidRPr="000F484D">
        <w:rPr>
          <w:rFonts w:asciiTheme="minorHAnsi" w:eastAsia="Comic Sans MS" w:hAnsiTheme="minorHAnsi" w:cs="Comic Sans MS"/>
          <w:color w:val="000000" w:themeColor="text1"/>
          <w:spacing w:val="1"/>
          <w:sz w:val="28"/>
          <w:szCs w:val="24"/>
        </w:rPr>
        <w:t>w</w:t>
      </w:r>
      <w:r w:rsidRPr="000F484D">
        <w:rPr>
          <w:rFonts w:asciiTheme="minorHAnsi" w:eastAsia="Comic Sans MS" w:hAnsiTheme="minorHAnsi" w:cs="Comic Sans MS"/>
          <w:color w:val="000000" w:themeColor="text1"/>
          <w:sz w:val="28"/>
          <w:szCs w:val="24"/>
        </w:rPr>
        <w:t>hich th</w:t>
      </w:r>
      <w:r w:rsidRPr="000F484D">
        <w:rPr>
          <w:rFonts w:asciiTheme="minorHAnsi" w:eastAsia="Comic Sans MS" w:hAnsiTheme="minorHAnsi" w:cs="Comic Sans MS"/>
          <w:color w:val="000000" w:themeColor="text1"/>
          <w:spacing w:val="1"/>
          <w:sz w:val="28"/>
          <w:szCs w:val="24"/>
        </w:rPr>
        <w:t>e</w:t>
      </w:r>
      <w:r w:rsidRPr="000F484D">
        <w:rPr>
          <w:rFonts w:asciiTheme="minorHAnsi" w:eastAsia="Comic Sans MS" w:hAnsiTheme="minorHAnsi" w:cs="Comic Sans MS"/>
          <w:color w:val="000000" w:themeColor="text1"/>
          <w:sz w:val="28"/>
          <w:szCs w:val="24"/>
        </w:rPr>
        <w:t xml:space="preserve">y </w:t>
      </w:r>
      <w:r w:rsidRPr="000F484D">
        <w:rPr>
          <w:rFonts w:asciiTheme="minorHAnsi" w:eastAsia="Comic Sans MS" w:hAnsiTheme="minorHAnsi" w:cs="Comic Sans MS"/>
          <w:color w:val="000000" w:themeColor="text1"/>
          <w:spacing w:val="-1"/>
          <w:sz w:val="28"/>
          <w:szCs w:val="24"/>
        </w:rPr>
        <w:t>c</w:t>
      </w:r>
      <w:r w:rsidRPr="000F484D">
        <w:rPr>
          <w:rFonts w:asciiTheme="minorHAnsi" w:eastAsia="Comic Sans MS" w:hAnsiTheme="minorHAnsi" w:cs="Comic Sans MS"/>
          <w:color w:val="000000" w:themeColor="text1"/>
          <w:sz w:val="28"/>
          <w:szCs w:val="24"/>
        </w:rPr>
        <w:t>an</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z w:val="28"/>
          <w:szCs w:val="24"/>
        </w:rPr>
        <w:t>lea</w:t>
      </w:r>
      <w:r w:rsidRPr="000F484D">
        <w:rPr>
          <w:rFonts w:asciiTheme="minorHAnsi" w:eastAsia="Comic Sans MS" w:hAnsiTheme="minorHAnsi" w:cs="Comic Sans MS"/>
          <w:color w:val="000000" w:themeColor="text1"/>
          <w:spacing w:val="1"/>
          <w:sz w:val="28"/>
          <w:szCs w:val="24"/>
        </w:rPr>
        <w:t>r</w:t>
      </w:r>
      <w:r w:rsidRPr="000F484D">
        <w:rPr>
          <w:rFonts w:asciiTheme="minorHAnsi" w:eastAsia="Comic Sans MS" w:hAnsiTheme="minorHAnsi" w:cs="Comic Sans MS"/>
          <w:color w:val="000000" w:themeColor="text1"/>
          <w:sz w:val="28"/>
          <w:szCs w:val="24"/>
        </w:rPr>
        <w:t>n</w:t>
      </w:r>
    </w:p>
    <w:p w14:paraId="1A79C8DF" w14:textId="77777777" w:rsidR="00977CCA" w:rsidRPr="000F484D" w:rsidRDefault="00977CCA">
      <w:pPr>
        <w:spacing w:before="3" w:line="120" w:lineRule="exact"/>
        <w:rPr>
          <w:rFonts w:asciiTheme="minorHAnsi" w:hAnsiTheme="minorHAnsi"/>
          <w:color w:val="000000" w:themeColor="text1"/>
          <w:sz w:val="15"/>
          <w:szCs w:val="13"/>
        </w:rPr>
      </w:pPr>
    </w:p>
    <w:p w14:paraId="4D1BDC4B" w14:textId="77777777" w:rsidR="00977CCA" w:rsidRPr="000F484D" w:rsidRDefault="00977CCA">
      <w:pPr>
        <w:spacing w:line="200" w:lineRule="exact"/>
        <w:rPr>
          <w:rFonts w:asciiTheme="minorHAnsi" w:hAnsiTheme="minorHAnsi"/>
          <w:color w:val="000000" w:themeColor="text1"/>
          <w:sz w:val="22"/>
        </w:rPr>
      </w:pPr>
    </w:p>
    <w:p w14:paraId="40DEF573" w14:textId="77777777" w:rsidR="00977CCA" w:rsidRPr="000F484D" w:rsidRDefault="00BB67A1" w:rsidP="00FF1656">
      <w:pPr>
        <w:pStyle w:val="ListParagraph"/>
        <w:numPr>
          <w:ilvl w:val="0"/>
          <w:numId w:val="2"/>
        </w:numPr>
        <w:tabs>
          <w:tab w:val="left" w:pos="820"/>
        </w:tabs>
        <w:ind w:right="305"/>
        <w:rPr>
          <w:rFonts w:asciiTheme="minorHAnsi" w:eastAsia="Comic Sans MS" w:hAnsiTheme="minorHAnsi" w:cs="Comic Sans MS"/>
          <w:color w:val="000000" w:themeColor="text1"/>
          <w:sz w:val="28"/>
          <w:szCs w:val="24"/>
        </w:rPr>
      </w:pPr>
      <w:r w:rsidRPr="000F484D">
        <w:rPr>
          <w:rFonts w:asciiTheme="minorHAnsi" w:eastAsia="Comic Sans MS" w:hAnsiTheme="minorHAnsi" w:cs="Comic Sans MS"/>
          <w:color w:val="000000" w:themeColor="text1"/>
          <w:spacing w:val="-1"/>
          <w:sz w:val="28"/>
          <w:szCs w:val="24"/>
        </w:rPr>
        <w:t>En</w:t>
      </w:r>
      <w:r w:rsidRPr="000F484D">
        <w:rPr>
          <w:rFonts w:asciiTheme="minorHAnsi" w:eastAsia="Comic Sans MS" w:hAnsiTheme="minorHAnsi" w:cs="Comic Sans MS"/>
          <w:color w:val="000000" w:themeColor="text1"/>
          <w:spacing w:val="1"/>
          <w:sz w:val="28"/>
          <w:szCs w:val="24"/>
        </w:rPr>
        <w:t>s</w:t>
      </w:r>
      <w:r w:rsidRPr="000F484D">
        <w:rPr>
          <w:rFonts w:asciiTheme="minorHAnsi" w:eastAsia="Comic Sans MS" w:hAnsiTheme="minorHAnsi" w:cs="Comic Sans MS"/>
          <w:color w:val="000000" w:themeColor="text1"/>
          <w:sz w:val="28"/>
          <w:szCs w:val="24"/>
        </w:rPr>
        <w:t>u</w:t>
      </w:r>
      <w:r w:rsidRPr="000F484D">
        <w:rPr>
          <w:rFonts w:asciiTheme="minorHAnsi" w:eastAsia="Comic Sans MS" w:hAnsiTheme="minorHAnsi" w:cs="Comic Sans MS"/>
          <w:color w:val="000000" w:themeColor="text1"/>
          <w:spacing w:val="2"/>
          <w:sz w:val="28"/>
          <w:szCs w:val="24"/>
        </w:rPr>
        <w:t>r</w:t>
      </w:r>
      <w:r w:rsidRPr="000F484D">
        <w:rPr>
          <w:rFonts w:asciiTheme="minorHAnsi" w:eastAsia="Comic Sans MS" w:hAnsiTheme="minorHAnsi" w:cs="Comic Sans MS"/>
          <w:color w:val="000000" w:themeColor="text1"/>
          <w:sz w:val="28"/>
          <w:szCs w:val="24"/>
        </w:rPr>
        <w:t>e</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z w:val="28"/>
          <w:szCs w:val="24"/>
        </w:rPr>
        <w:t>that yo</w:t>
      </w:r>
      <w:r w:rsidRPr="000F484D">
        <w:rPr>
          <w:rFonts w:asciiTheme="minorHAnsi" w:eastAsia="Comic Sans MS" w:hAnsiTheme="minorHAnsi" w:cs="Comic Sans MS"/>
          <w:color w:val="000000" w:themeColor="text1"/>
          <w:spacing w:val="-2"/>
          <w:sz w:val="28"/>
          <w:szCs w:val="24"/>
        </w:rPr>
        <w:t>u</w:t>
      </w:r>
      <w:r w:rsidRPr="000F484D">
        <w:rPr>
          <w:rFonts w:asciiTheme="minorHAnsi" w:eastAsia="Comic Sans MS" w:hAnsiTheme="minorHAnsi" w:cs="Comic Sans MS"/>
          <w:color w:val="000000" w:themeColor="text1"/>
          <w:sz w:val="28"/>
          <w:szCs w:val="24"/>
        </w:rPr>
        <w:t>r</w:t>
      </w:r>
      <w:r w:rsidRPr="000F484D">
        <w:rPr>
          <w:rFonts w:asciiTheme="minorHAnsi" w:eastAsia="Comic Sans MS" w:hAnsiTheme="minorHAnsi" w:cs="Comic Sans MS"/>
          <w:color w:val="000000" w:themeColor="text1"/>
          <w:spacing w:val="2"/>
          <w:sz w:val="28"/>
          <w:szCs w:val="24"/>
        </w:rPr>
        <w:t xml:space="preserve"> </w:t>
      </w:r>
      <w:r w:rsidRPr="000F484D">
        <w:rPr>
          <w:rFonts w:asciiTheme="minorHAnsi" w:eastAsia="Comic Sans MS" w:hAnsiTheme="minorHAnsi" w:cs="Comic Sans MS"/>
          <w:color w:val="000000" w:themeColor="text1"/>
          <w:spacing w:val="-1"/>
          <w:sz w:val="28"/>
          <w:szCs w:val="24"/>
        </w:rPr>
        <w:t>c</w:t>
      </w:r>
      <w:r w:rsidRPr="000F484D">
        <w:rPr>
          <w:rFonts w:asciiTheme="minorHAnsi" w:eastAsia="Comic Sans MS" w:hAnsiTheme="minorHAnsi" w:cs="Comic Sans MS"/>
          <w:color w:val="000000" w:themeColor="text1"/>
          <w:sz w:val="28"/>
          <w:szCs w:val="24"/>
        </w:rPr>
        <w:t>hi</w:t>
      </w:r>
      <w:r w:rsidRPr="000F484D">
        <w:rPr>
          <w:rFonts w:asciiTheme="minorHAnsi" w:eastAsia="Comic Sans MS" w:hAnsiTheme="minorHAnsi" w:cs="Comic Sans MS"/>
          <w:color w:val="000000" w:themeColor="text1"/>
          <w:spacing w:val="-3"/>
          <w:sz w:val="28"/>
          <w:szCs w:val="24"/>
        </w:rPr>
        <w:t>l</w:t>
      </w:r>
      <w:r w:rsidRPr="000F484D">
        <w:rPr>
          <w:rFonts w:asciiTheme="minorHAnsi" w:eastAsia="Comic Sans MS" w:hAnsiTheme="minorHAnsi" w:cs="Comic Sans MS"/>
          <w:color w:val="000000" w:themeColor="text1"/>
          <w:sz w:val="28"/>
          <w:szCs w:val="24"/>
        </w:rPr>
        <w:t>d</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z w:val="28"/>
          <w:szCs w:val="24"/>
        </w:rPr>
        <w:t xml:space="preserve">is </w:t>
      </w:r>
      <w:r w:rsidRPr="000F484D">
        <w:rPr>
          <w:rFonts w:asciiTheme="minorHAnsi" w:eastAsia="Comic Sans MS" w:hAnsiTheme="minorHAnsi" w:cs="Comic Sans MS"/>
          <w:color w:val="000000" w:themeColor="text1"/>
          <w:spacing w:val="1"/>
          <w:sz w:val="28"/>
          <w:szCs w:val="24"/>
        </w:rPr>
        <w:t>v</w:t>
      </w:r>
      <w:r w:rsidRPr="000F484D">
        <w:rPr>
          <w:rFonts w:asciiTheme="minorHAnsi" w:eastAsia="Comic Sans MS" w:hAnsiTheme="minorHAnsi" w:cs="Comic Sans MS"/>
          <w:color w:val="000000" w:themeColor="text1"/>
          <w:sz w:val="28"/>
          <w:szCs w:val="24"/>
        </w:rPr>
        <w:t>a</w:t>
      </w:r>
      <w:r w:rsidRPr="000F484D">
        <w:rPr>
          <w:rFonts w:asciiTheme="minorHAnsi" w:eastAsia="Comic Sans MS" w:hAnsiTheme="minorHAnsi" w:cs="Comic Sans MS"/>
          <w:color w:val="000000" w:themeColor="text1"/>
          <w:spacing w:val="-1"/>
          <w:sz w:val="28"/>
          <w:szCs w:val="24"/>
        </w:rPr>
        <w:t>l</w:t>
      </w:r>
      <w:r w:rsidRPr="000F484D">
        <w:rPr>
          <w:rFonts w:asciiTheme="minorHAnsi" w:eastAsia="Comic Sans MS" w:hAnsiTheme="minorHAnsi" w:cs="Comic Sans MS"/>
          <w:color w:val="000000" w:themeColor="text1"/>
          <w:sz w:val="28"/>
          <w:szCs w:val="24"/>
        </w:rPr>
        <w:t>ue</w:t>
      </w:r>
      <w:r w:rsidRPr="000F484D">
        <w:rPr>
          <w:rFonts w:asciiTheme="minorHAnsi" w:eastAsia="Comic Sans MS" w:hAnsiTheme="minorHAnsi" w:cs="Comic Sans MS"/>
          <w:color w:val="000000" w:themeColor="text1"/>
          <w:spacing w:val="1"/>
          <w:sz w:val="28"/>
          <w:szCs w:val="24"/>
        </w:rPr>
        <w:t>d</w:t>
      </w:r>
      <w:r w:rsidRPr="000F484D">
        <w:rPr>
          <w:rFonts w:asciiTheme="minorHAnsi" w:eastAsia="Comic Sans MS" w:hAnsiTheme="minorHAnsi" w:cs="Comic Sans MS"/>
          <w:color w:val="000000" w:themeColor="text1"/>
          <w:sz w:val="28"/>
          <w:szCs w:val="24"/>
        </w:rPr>
        <w:t>,</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pacing w:val="-3"/>
          <w:sz w:val="28"/>
          <w:szCs w:val="24"/>
        </w:rPr>
        <w:t>t</w:t>
      </w:r>
      <w:r w:rsidRPr="000F484D">
        <w:rPr>
          <w:rFonts w:asciiTheme="minorHAnsi" w:eastAsia="Comic Sans MS" w:hAnsiTheme="minorHAnsi" w:cs="Comic Sans MS"/>
          <w:color w:val="000000" w:themeColor="text1"/>
          <w:spacing w:val="2"/>
          <w:sz w:val="28"/>
          <w:szCs w:val="24"/>
        </w:rPr>
        <w:t>r</w:t>
      </w:r>
      <w:r w:rsidRPr="000F484D">
        <w:rPr>
          <w:rFonts w:asciiTheme="minorHAnsi" w:eastAsia="Comic Sans MS" w:hAnsiTheme="minorHAnsi" w:cs="Comic Sans MS"/>
          <w:color w:val="000000" w:themeColor="text1"/>
          <w:sz w:val="28"/>
          <w:szCs w:val="24"/>
        </w:rPr>
        <w:t>eat</w:t>
      </w:r>
      <w:r w:rsidRPr="000F484D">
        <w:rPr>
          <w:rFonts w:asciiTheme="minorHAnsi" w:eastAsia="Comic Sans MS" w:hAnsiTheme="minorHAnsi" w:cs="Comic Sans MS"/>
          <w:color w:val="000000" w:themeColor="text1"/>
          <w:spacing w:val="-2"/>
          <w:sz w:val="28"/>
          <w:szCs w:val="24"/>
        </w:rPr>
        <w:t>e</w:t>
      </w:r>
      <w:r w:rsidRPr="000F484D">
        <w:rPr>
          <w:rFonts w:asciiTheme="minorHAnsi" w:eastAsia="Comic Sans MS" w:hAnsiTheme="minorHAnsi" w:cs="Comic Sans MS"/>
          <w:color w:val="000000" w:themeColor="text1"/>
          <w:sz w:val="28"/>
          <w:szCs w:val="24"/>
        </w:rPr>
        <w:t>d</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pacing w:val="-1"/>
          <w:sz w:val="28"/>
          <w:szCs w:val="24"/>
        </w:rPr>
        <w:t>w</w:t>
      </w:r>
      <w:r w:rsidRPr="000F484D">
        <w:rPr>
          <w:rFonts w:asciiTheme="minorHAnsi" w:eastAsia="Comic Sans MS" w:hAnsiTheme="minorHAnsi" w:cs="Comic Sans MS"/>
          <w:color w:val="000000" w:themeColor="text1"/>
          <w:sz w:val="28"/>
          <w:szCs w:val="24"/>
        </w:rPr>
        <w:t xml:space="preserve">ith </w:t>
      </w:r>
      <w:r w:rsidRPr="000F484D">
        <w:rPr>
          <w:rFonts w:asciiTheme="minorHAnsi" w:eastAsia="Comic Sans MS" w:hAnsiTheme="minorHAnsi" w:cs="Comic Sans MS"/>
          <w:color w:val="000000" w:themeColor="text1"/>
          <w:spacing w:val="1"/>
          <w:sz w:val="28"/>
          <w:szCs w:val="24"/>
        </w:rPr>
        <w:t>d</w:t>
      </w:r>
      <w:r w:rsidRPr="000F484D">
        <w:rPr>
          <w:rFonts w:asciiTheme="minorHAnsi" w:eastAsia="Comic Sans MS" w:hAnsiTheme="minorHAnsi" w:cs="Comic Sans MS"/>
          <w:color w:val="000000" w:themeColor="text1"/>
          <w:sz w:val="28"/>
          <w:szCs w:val="24"/>
        </w:rPr>
        <w:t>ig</w:t>
      </w:r>
      <w:r w:rsidRPr="000F484D">
        <w:rPr>
          <w:rFonts w:asciiTheme="minorHAnsi" w:eastAsia="Comic Sans MS" w:hAnsiTheme="minorHAnsi" w:cs="Comic Sans MS"/>
          <w:color w:val="000000" w:themeColor="text1"/>
          <w:spacing w:val="-1"/>
          <w:sz w:val="28"/>
          <w:szCs w:val="24"/>
        </w:rPr>
        <w:t>n</w:t>
      </w:r>
      <w:r w:rsidRPr="000F484D">
        <w:rPr>
          <w:rFonts w:asciiTheme="minorHAnsi" w:eastAsia="Comic Sans MS" w:hAnsiTheme="minorHAnsi" w:cs="Comic Sans MS"/>
          <w:color w:val="000000" w:themeColor="text1"/>
          <w:sz w:val="28"/>
          <w:szCs w:val="24"/>
        </w:rPr>
        <w:t xml:space="preserve">ity </w:t>
      </w:r>
      <w:r w:rsidRPr="000F484D">
        <w:rPr>
          <w:rFonts w:asciiTheme="minorHAnsi" w:eastAsia="Comic Sans MS" w:hAnsiTheme="minorHAnsi" w:cs="Comic Sans MS"/>
          <w:color w:val="000000" w:themeColor="text1"/>
          <w:spacing w:val="-1"/>
          <w:sz w:val="28"/>
          <w:szCs w:val="24"/>
        </w:rPr>
        <w:t>an</w:t>
      </w:r>
      <w:r w:rsidRPr="000F484D">
        <w:rPr>
          <w:rFonts w:asciiTheme="minorHAnsi" w:eastAsia="Comic Sans MS" w:hAnsiTheme="minorHAnsi" w:cs="Comic Sans MS"/>
          <w:color w:val="000000" w:themeColor="text1"/>
          <w:sz w:val="28"/>
          <w:szCs w:val="24"/>
        </w:rPr>
        <w:t>d</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pacing w:val="2"/>
          <w:sz w:val="28"/>
          <w:szCs w:val="24"/>
        </w:rPr>
        <w:t>r</w:t>
      </w:r>
      <w:r w:rsidRPr="000F484D">
        <w:rPr>
          <w:rFonts w:asciiTheme="minorHAnsi" w:eastAsia="Comic Sans MS" w:hAnsiTheme="minorHAnsi" w:cs="Comic Sans MS"/>
          <w:color w:val="000000" w:themeColor="text1"/>
          <w:sz w:val="28"/>
          <w:szCs w:val="24"/>
        </w:rPr>
        <w:t>e</w:t>
      </w:r>
      <w:r w:rsidRPr="000F484D">
        <w:rPr>
          <w:rFonts w:asciiTheme="minorHAnsi" w:eastAsia="Comic Sans MS" w:hAnsiTheme="minorHAnsi" w:cs="Comic Sans MS"/>
          <w:color w:val="000000" w:themeColor="text1"/>
          <w:spacing w:val="1"/>
          <w:sz w:val="28"/>
          <w:szCs w:val="24"/>
        </w:rPr>
        <w:t>s</w:t>
      </w:r>
      <w:r w:rsidRPr="000F484D">
        <w:rPr>
          <w:rFonts w:asciiTheme="minorHAnsi" w:eastAsia="Comic Sans MS" w:hAnsiTheme="minorHAnsi" w:cs="Comic Sans MS"/>
          <w:color w:val="000000" w:themeColor="text1"/>
          <w:spacing w:val="-1"/>
          <w:sz w:val="28"/>
          <w:szCs w:val="24"/>
        </w:rPr>
        <w:t>p</w:t>
      </w:r>
      <w:r w:rsidRPr="000F484D">
        <w:rPr>
          <w:rFonts w:asciiTheme="minorHAnsi" w:eastAsia="Comic Sans MS" w:hAnsiTheme="minorHAnsi" w:cs="Comic Sans MS"/>
          <w:color w:val="000000" w:themeColor="text1"/>
          <w:sz w:val="28"/>
          <w:szCs w:val="24"/>
        </w:rPr>
        <w:t>e</w:t>
      </w:r>
      <w:r w:rsidRPr="000F484D">
        <w:rPr>
          <w:rFonts w:asciiTheme="minorHAnsi" w:eastAsia="Comic Sans MS" w:hAnsiTheme="minorHAnsi" w:cs="Comic Sans MS"/>
          <w:color w:val="000000" w:themeColor="text1"/>
          <w:spacing w:val="-3"/>
          <w:sz w:val="28"/>
          <w:szCs w:val="24"/>
        </w:rPr>
        <w:t>c</w:t>
      </w:r>
      <w:r w:rsidRPr="000F484D">
        <w:rPr>
          <w:rFonts w:asciiTheme="minorHAnsi" w:eastAsia="Comic Sans MS" w:hAnsiTheme="minorHAnsi" w:cs="Comic Sans MS"/>
          <w:color w:val="000000" w:themeColor="text1"/>
          <w:sz w:val="28"/>
          <w:szCs w:val="24"/>
        </w:rPr>
        <w:t xml:space="preserve">t, and </w:t>
      </w:r>
      <w:r w:rsidRPr="000F484D">
        <w:rPr>
          <w:rFonts w:asciiTheme="minorHAnsi" w:eastAsia="Comic Sans MS" w:hAnsiTheme="minorHAnsi" w:cs="Comic Sans MS"/>
          <w:color w:val="000000" w:themeColor="text1"/>
          <w:spacing w:val="1"/>
          <w:sz w:val="28"/>
          <w:szCs w:val="24"/>
        </w:rPr>
        <w:t>e</w:t>
      </w:r>
      <w:r w:rsidRPr="000F484D">
        <w:rPr>
          <w:rFonts w:asciiTheme="minorHAnsi" w:eastAsia="Comic Sans MS" w:hAnsiTheme="minorHAnsi" w:cs="Comic Sans MS"/>
          <w:color w:val="000000" w:themeColor="text1"/>
          <w:spacing w:val="-1"/>
          <w:sz w:val="28"/>
          <w:szCs w:val="24"/>
        </w:rPr>
        <w:t>nc</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z w:val="28"/>
          <w:szCs w:val="24"/>
        </w:rPr>
        <w:t>u</w:t>
      </w:r>
      <w:r w:rsidRPr="000F484D">
        <w:rPr>
          <w:rFonts w:asciiTheme="minorHAnsi" w:eastAsia="Comic Sans MS" w:hAnsiTheme="minorHAnsi" w:cs="Comic Sans MS"/>
          <w:color w:val="000000" w:themeColor="text1"/>
          <w:spacing w:val="2"/>
          <w:sz w:val="28"/>
          <w:szCs w:val="24"/>
        </w:rPr>
        <w:t>r</w:t>
      </w:r>
      <w:r w:rsidRPr="000F484D">
        <w:rPr>
          <w:rFonts w:asciiTheme="minorHAnsi" w:eastAsia="Comic Sans MS" w:hAnsiTheme="minorHAnsi" w:cs="Comic Sans MS"/>
          <w:color w:val="000000" w:themeColor="text1"/>
          <w:sz w:val="28"/>
          <w:szCs w:val="24"/>
        </w:rPr>
        <w:t>a</w:t>
      </w:r>
      <w:r w:rsidRPr="000F484D">
        <w:rPr>
          <w:rFonts w:asciiTheme="minorHAnsi" w:eastAsia="Comic Sans MS" w:hAnsiTheme="minorHAnsi" w:cs="Comic Sans MS"/>
          <w:color w:val="000000" w:themeColor="text1"/>
          <w:spacing w:val="-1"/>
          <w:sz w:val="28"/>
          <w:szCs w:val="24"/>
        </w:rPr>
        <w:t>g</w:t>
      </w:r>
      <w:r w:rsidRPr="000F484D">
        <w:rPr>
          <w:rFonts w:asciiTheme="minorHAnsi" w:eastAsia="Comic Sans MS" w:hAnsiTheme="minorHAnsi" w:cs="Comic Sans MS"/>
          <w:color w:val="000000" w:themeColor="text1"/>
          <w:sz w:val="28"/>
          <w:szCs w:val="24"/>
        </w:rPr>
        <w:t>ed</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pacing w:val="-2"/>
          <w:sz w:val="28"/>
          <w:szCs w:val="24"/>
        </w:rPr>
        <w:t>t</w:t>
      </w:r>
      <w:r w:rsidRPr="000F484D">
        <w:rPr>
          <w:rFonts w:asciiTheme="minorHAnsi" w:eastAsia="Comic Sans MS" w:hAnsiTheme="minorHAnsi" w:cs="Comic Sans MS"/>
          <w:color w:val="000000" w:themeColor="text1"/>
          <w:sz w:val="28"/>
          <w:szCs w:val="24"/>
        </w:rPr>
        <w:t>o t</w:t>
      </w:r>
      <w:r w:rsidRPr="000F484D">
        <w:rPr>
          <w:rFonts w:asciiTheme="minorHAnsi" w:eastAsia="Comic Sans MS" w:hAnsiTheme="minorHAnsi" w:cs="Comic Sans MS"/>
          <w:color w:val="000000" w:themeColor="text1"/>
          <w:spacing w:val="2"/>
          <w:sz w:val="28"/>
          <w:szCs w:val="24"/>
        </w:rPr>
        <w:t>r</w:t>
      </w:r>
      <w:r w:rsidRPr="000F484D">
        <w:rPr>
          <w:rFonts w:asciiTheme="minorHAnsi" w:eastAsia="Comic Sans MS" w:hAnsiTheme="minorHAnsi" w:cs="Comic Sans MS"/>
          <w:color w:val="000000" w:themeColor="text1"/>
          <w:sz w:val="28"/>
          <w:szCs w:val="24"/>
        </w:rPr>
        <w:t>eat e</w:t>
      </w:r>
      <w:r w:rsidRPr="000F484D">
        <w:rPr>
          <w:rFonts w:asciiTheme="minorHAnsi" w:eastAsia="Comic Sans MS" w:hAnsiTheme="minorHAnsi" w:cs="Comic Sans MS"/>
          <w:color w:val="000000" w:themeColor="text1"/>
          <w:spacing w:val="-1"/>
          <w:sz w:val="28"/>
          <w:szCs w:val="24"/>
        </w:rPr>
        <w:t>v</w:t>
      </w:r>
      <w:r w:rsidRPr="000F484D">
        <w:rPr>
          <w:rFonts w:asciiTheme="minorHAnsi" w:eastAsia="Comic Sans MS" w:hAnsiTheme="minorHAnsi" w:cs="Comic Sans MS"/>
          <w:color w:val="000000" w:themeColor="text1"/>
          <w:spacing w:val="-2"/>
          <w:sz w:val="28"/>
          <w:szCs w:val="24"/>
        </w:rPr>
        <w:t>e</w:t>
      </w:r>
      <w:r w:rsidRPr="000F484D">
        <w:rPr>
          <w:rFonts w:asciiTheme="minorHAnsi" w:eastAsia="Comic Sans MS" w:hAnsiTheme="minorHAnsi" w:cs="Comic Sans MS"/>
          <w:color w:val="000000" w:themeColor="text1"/>
          <w:spacing w:val="2"/>
          <w:sz w:val="28"/>
          <w:szCs w:val="24"/>
        </w:rPr>
        <w:t>r</w:t>
      </w:r>
      <w:r w:rsidRPr="000F484D">
        <w:rPr>
          <w:rFonts w:asciiTheme="minorHAnsi" w:eastAsia="Comic Sans MS" w:hAnsiTheme="minorHAnsi" w:cs="Comic Sans MS"/>
          <w:color w:val="000000" w:themeColor="text1"/>
          <w:sz w:val="28"/>
          <w:szCs w:val="24"/>
        </w:rPr>
        <w:t xml:space="preserve">yone </w:t>
      </w:r>
      <w:r w:rsidRPr="000F484D">
        <w:rPr>
          <w:rFonts w:asciiTheme="minorHAnsi" w:eastAsia="Comic Sans MS" w:hAnsiTheme="minorHAnsi" w:cs="Comic Sans MS"/>
          <w:color w:val="000000" w:themeColor="text1"/>
          <w:spacing w:val="1"/>
          <w:sz w:val="28"/>
          <w:szCs w:val="24"/>
        </w:rPr>
        <w:t>e</w:t>
      </w:r>
      <w:r w:rsidRPr="000F484D">
        <w:rPr>
          <w:rFonts w:asciiTheme="minorHAnsi" w:eastAsia="Comic Sans MS" w:hAnsiTheme="minorHAnsi" w:cs="Comic Sans MS"/>
          <w:color w:val="000000" w:themeColor="text1"/>
          <w:spacing w:val="-1"/>
          <w:sz w:val="28"/>
          <w:szCs w:val="24"/>
        </w:rPr>
        <w:t>l</w:t>
      </w:r>
      <w:r w:rsidRPr="000F484D">
        <w:rPr>
          <w:rFonts w:asciiTheme="minorHAnsi" w:eastAsia="Comic Sans MS" w:hAnsiTheme="minorHAnsi" w:cs="Comic Sans MS"/>
          <w:color w:val="000000" w:themeColor="text1"/>
          <w:spacing w:val="1"/>
          <w:sz w:val="28"/>
          <w:szCs w:val="24"/>
        </w:rPr>
        <w:t>s</w:t>
      </w:r>
      <w:r w:rsidRPr="000F484D">
        <w:rPr>
          <w:rFonts w:asciiTheme="minorHAnsi" w:eastAsia="Comic Sans MS" w:hAnsiTheme="minorHAnsi" w:cs="Comic Sans MS"/>
          <w:color w:val="000000" w:themeColor="text1"/>
          <w:sz w:val="28"/>
          <w:szCs w:val="24"/>
        </w:rPr>
        <w:t>e</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z w:val="28"/>
          <w:szCs w:val="24"/>
        </w:rPr>
        <w:t>in</w:t>
      </w:r>
      <w:r w:rsidRPr="000F484D">
        <w:rPr>
          <w:rFonts w:asciiTheme="minorHAnsi" w:eastAsia="Comic Sans MS" w:hAnsiTheme="minorHAnsi" w:cs="Comic Sans MS"/>
          <w:color w:val="000000" w:themeColor="text1"/>
          <w:spacing w:val="-3"/>
          <w:sz w:val="28"/>
          <w:szCs w:val="24"/>
        </w:rPr>
        <w:t xml:space="preserve"> </w:t>
      </w:r>
      <w:r w:rsidRPr="000F484D">
        <w:rPr>
          <w:rFonts w:asciiTheme="minorHAnsi" w:eastAsia="Comic Sans MS" w:hAnsiTheme="minorHAnsi" w:cs="Comic Sans MS"/>
          <w:color w:val="000000" w:themeColor="text1"/>
          <w:sz w:val="28"/>
          <w:szCs w:val="24"/>
        </w:rPr>
        <w:t>this</w:t>
      </w:r>
      <w:r w:rsidRPr="000F484D">
        <w:rPr>
          <w:rFonts w:asciiTheme="minorHAnsi" w:eastAsia="Comic Sans MS" w:hAnsiTheme="minorHAnsi" w:cs="Comic Sans MS"/>
          <w:color w:val="000000" w:themeColor="text1"/>
          <w:spacing w:val="1"/>
          <w:sz w:val="28"/>
          <w:szCs w:val="24"/>
        </w:rPr>
        <w:t xml:space="preserve"> w</w:t>
      </w:r>
      <w:r w:rsidRPr="000F484D">
        <w:rPr>
          <w:rFonts w:asciiTheme="minorHAnsi" w:eastAsia="Comic Sans MS" w:hAnsiTheme="minorHAnsi" w:cs="Comic Sans MS"/>
          <w:color w:val="000000" w:themeColor="text1"/>
          <w:sz w:val="28"/>
          <w:szCs w:val="24"/>
        </w:rPr>
        <w:t>ay</w:t>
      </w:r>
    </w:p>
    <w:p w14:paraId="447B0C34" w14:textId="77777777" w:rsidR="00977CCA" w:rsidRPr="000F484D" w:rsidRDefault="00977CCA">
      <w:pPr>
        <w:spacing w:before="1" w:line="120" w:lineRule="exact"/>
        <w:rPr>
          <w:rFonts w:asciiTheme="minorHAnsi" w:hAnsiTheme="minorHAnsi"/>
          <w:color w:val="000000" w:themeColor="text1"/>
          <w:sz w:val="15"/>
          <w:szCs w:val="13"/>
        </w:rPr>
      </w:pPr>
    </w:p>
    <w:p w14:paraId="3F8FEF0C" w14:textId="77777777" w:rsidR="00977CCA" w:rsidRPr="000F484D" w:rsidRDefault="00977CCA">
      <w:pPr>
        <w:spacing w:line="200" w:lineRule="exact"/>
        <w:rPr>
          <w:rFonts w:asciiTheme="minorHAnsi" w:hAnsiTheme="minorHAnsi"/>
          <w:color w:val="000000" w:themeColor="text1"/>
          <w:sz w:val="22"/>
        </w:rPr>
      </w:pPr>
    </w:p>
    <w:p w14:paraId="0FD27621" w14:textId="77777777" w:rsidR="00977CCA" w:rsidRPr="000F484D" w:rsidRDefault="00BB67A1" w:rsidP="00FF1656">
      <w:pPr>
        <w:pStyle w:val="ListParagraph"/>
        <w:numPr>
          <w:ilvl w:val="0"/>
          <w:numId w:val="2"/>
        </w:numPr>
        <w:tabs>
          <w:tab w:val="left" w:pos="820"/>
        </w:tabs>
        <w:ind w:right="467"/>
        <w:rPr>
          <w:rFonts w:asciiTheme="minorHAnsi" w:eastAsia="Comic Sans MS" w:hAnsiTheme="minorHAnsi" w:cs="Comic Sans MS"/>
          <w:color w:val="000000" w:themeColor="text1"/>
          <w:sz w:val="28"/>
          <w:szCs w:val="24"/>
        </w:rPr>
      </w:pPr>
      <w:r w:rsidRPr="000F484D">
        <w:rPr>
          <w:rFonts w:asciiTheme="minorHAnsi" w:eastAsia="Comic Sans MS" w:hAnsiTheme="minorHAnsi" w:cs="Comic Sans MS"/>
          <w:color w:val="000000" w:themeColor="text1"/>
          <w:sz w:val="28"/>
          <w:szCs w:val="24"/>
        </w:rPr>
        <w:t>L</w:t>
      </w:r>
      <w:r w:rsidRPr="000F484D">
        <w:rPr>
          <w:rFonts w:asciiTheme="minorHAnsi" w:eastAsia="Comic Sans MS" w:hAnsiTheme="minorHAnsi" w:cs="Comic Sans MS"/>
          <w:color w:val="000000" w:themeColor="text1"/>
          <w:spacing w:val="1"/>
          <w:sz w:val="28"/>
          <w:szCs w:val="24"/>
        </w:rPr>
        <w:t>e</w:t>
      </w:r>
      <w:r w:rsidRPr="000F484D">
        <w:rPr>
          <w:rFonts w:asciiTheme="minorHAnsi" w:eastAsia="Comic Sans MS" w:hAnsiTheme="minorHAnsi" w:cs="Comic Sans MS"/>
          <w:color w:val="000000" w:themeColor="text1"/>
          <w:sz w:val="28"/>
          <w:szCs w:val="24"/>
        </w:rPr>
        <w:t>ad y</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pacing w:val="-2"/>
          <w:sz w:val="28"/>
          <w:szCs w:val="24"/>
        </w:rPr>
        <w:t>u</w:t>
      </w:r>
      <w:r w:rsidRPr="000F484D">
        <w:rPr>
          <w:rFonts w:asciiTheme="minorHAnsi" w:eastAsia="Comic Sans MS" w:hAnsiTheme="minorHAnsi" w:cs="Comic Sans MS"/>
          <w:color w:val="000000" w:themeColor="text1"/>
          <w:sz w:val="28"/>
          <w:szCs w:val="24"/>
        </w:rPr>
        <w:t>r</w:t>
      </w:r>
      <w:r w:rsidRPr="000F484D">
        <w:rPr>
          <w:rFonts w:asciiTheme="minorHAnsi" w:eastAsia="Comic Sans MS" w:hAnsiTheme="minorHAnsi" w:cs="Comic Sans MS"/>
          <w:color w:val="000000" w:themeColor="text1"/>
          <w:spacing w:val="2"/>
          <w:sz w:val="28"/>
          <w:szCs w:val="24"/>
        </w:rPr>
        <w:t xml:space="preserve"> </w:t>
      </w:r>
      <w:r w:rsidRPr="000F484D">
        <w:rPr>
          <w:rFonts w:asciiTheme="minorHAnsi" w:eastAsia="Comic Sans MS" w:hAnsiTheme="minorHAnsi" w:cs="Comic Sans MS"/>
          <w:color w:val="000000" w:themeColor="text1"/>
          <w:spacing w:val="-1"/>
          <w:sz w:val="28"/>
          <w:szCs w:val="24"/>
        </w:rPr>
        <w:t>c</w:t>
      </w:r>
      <w:r w:rsidRPr="000F484D">
        <w:rPr>
          <w:rFonts w:asciiTheme="minorHAnsi" w:eastAsia="Comic Sans MS" w:hAnsiTheme="minorHAnsi" w:cs="Comic Sans MS"/>
          <w:color w:val="000000" w:themeColor="text1"/>
          <w:sz w:val="28"/>
          <w:szCs w:val="24"/>
        </w:rPr>
        <w:t>hild by exam</w:t>
      </w:r>
      <w:r w:rsidRPr="000F484D">
        <w:rPr>
          <w:rFonts w:asciiTheme="minorHAnsi" w:eastAsia="Comic Sans MS" w:hAnsiTheme="minorHAnsi" w:cs="Comic Sans MS"/>
          <w:color w:val="000000" w:themeColor="text1"/>
          <w:spacing w:val="-1"/>
          <w:sz w:val="28"/>
          <w:szCs w:val="24"/>
        </w:rPr>
        <w:t>pl</w:t>
      </w:r>
      <w:r w:rsidRPr="000F484D">
        <w:rPr>
          <w:rFonts w:asciiTheme="minorHAnsi" w:eastAsia="Comic Sans MS" w:hAnsiTheme="minorHAnsi" w:cs="Comic Sans MS"/>
          <w:color w:val="000000" w:themeColor="text1"/>
          <w:sz w:val="28"/>
          <w:szCs w:val="24"/>
        </w:rPr>
        <w:t>e,</w:t>
      </w:r>
      <w:r w:rsidRPr="000F484D">
        <w:rPr>
          <w:rFonts w:asciiTheme="minorHAnsi" w:eastAsia="Comic Sans MS" w:hAnsiTheme="minorHAnsi" w:cs="Comic Sans MS"/>
          <w:color w:val="000000" w:themeColor="text1"/>
          <w:spacing w:val="1"/>
          <w:sz w:val="28"/>
          <w:szCs w:val="24"/>
        </w:rPr>
        <w:t xml:space="preserve"> d</w:t>
      </w:r>
      <w:r w:rsidRPr="000F484D">
        <w:rPr>
          <w:rFonts w:asciiTheme="minorHAnsi" w:eastAsia="Comic Sans MS" w:hAnsiTheme="minorHAnsi" w:cs="Comic Sans MS"/>
          <w:color w:val="000000" w:themeColor="text1"/>
          <w:sz w:val="28"/>
          <w:szCs w:val="24"/>
        </w:rPr>
        <w:t>e</w:t>
      </w:r>
      <w:r w:rsidRPr="000F484D">
        <w:rPr>
          <w:rFonts w:asciiTheme="minorHAnsi" w:eastAsia="Comic Sans MS" w:hAnsiTheme="minorHAnsi" w:cs="Comic Sans MS"/>
          <w:color w:val="000000" w:themeColor="text1"/>
          <w:spacing w:val="1"/>
          <w:sz w:val="28"/>
          <w:szCs w:val="24"/>
        </w:rPr>
        <w:t>mo</w:t>
      </w:r>
      <w:r w:rsidRPr="000F484D">
        <w:rPr>
          <w:rFonts w:asciiTheme="minorHAnsi" w:eastAsia="Comic Sans MS" w:hAnsiTheme="minorHAnsi" w:cs="Comic Sans MS"/>
          <w:color w:val="000000" w:themeColor="text1"/>
          <w:spacing w:val="-1"/>
          <w:sz w:val="28"/>
          <w:szCs w:val="24"/>
        </w:rPr>
        <w:t>n</w:t>
      </w:r>
      <w:r w:rsidRPr="000F484D">
        <w:rPr>
          <w:rFonts w:asciiTheme="minorHAnsi" w:eastAsia="Comic Sans MS" w:hAnsiTheme="minorHAnsi" w:cs="Comic Sans MS"/>
          <w:color w:val="000000" w:themeColor="text1"/>
          <w:sz w:val="28"/>
          <w:szCs w:val="24"/>
        </w:rPr>
        <w:t>s</w:t>
      </w:r>
      <w:r w:rsidRPr="000F484D">
        <w:rPr>
          <w:rFonts w:asciiTheme="minorHAnsi" w:eastAsia="Comic Sans MS" w:hAnsiTheme="minorHAnsi" w:cs="Comic Sans MS"/>
          <w:color w:val="000000" w:themeColor="text1"/>
          <w:spacing w:val="-3"/>
          <w:sz w:val="28"/>
          <w:szCs w:val="24"/>
        </w:rPr>
        <w:t>t</w:t>
      </w:r>
      <w:r w:rsidRPr="000F484D">
        <w:rPr>
          <w:rFonts w:asciiTheme="minorHAnsi" w:eastAsia="Comic Sans MS" w:hAnsiTheme="minorHAnsi" w:cs="Comic Sans MS"/>
          <w:color w:val="000000" w:themeColor="text1"/>
          <w:spacing w:val="2"/>
          <w:sz w:val="28"/>
          <w:szCs w:val="24"/>
        </w:rPr>
        <w:t>r</w:t>
      </w:r>
      <w:r w:rsidRPr="000F484D">
        <w:rPr>
          <w:rFonts w:asciiTheme="minorHAnsi" w:eastAsia="Comic Sans MS" w:hAnsiTheme="minorHAnsi" w:cs="Comic Sans MS"/>
          <w:color w:val="000000" w:themeColor="text1"/>
          <w:sz w:val="28"/>
          <w:szCs w:val="24"/>
        </w:rPr>
        <w:t>a</w:t>
      </w:r>
      <w:r w:rsidRPr="000F484D">
        <w:rPr>
          <w:rFonts w:asciiTheme="minorHAnsi" w:eastAsia="Comic Sans MS" w:hAnsiTheme="minorHAnsi" w:cs="Comic Sans MS"/>
          <w:color w:val="000000" w:themeColor="text1"/>
          <w:spacing w:val="-1"/>
          <w:sz w:val="28"/>
          <w:szCs w:val="24"/>
        </w:rPr>
        <w:t>t</w:t>
      </w:r>
      <w:r w:rsidRPr="000F484D">
        <w:rPr>
          <w:rFonts w:asciiTheme="minorHAnsi" w:eastAsia="Comic Sans MS" w:hAnsiTheme="minorHAnsi" w:cs="Comic Sans MS"/>
          <w:color w:val="000000" w:themeColor="text1"/>
          <w:sz w:val="28"/>
          <w:szCs w:val="24"/>
        </w:rPr>
        <w:t>i</w:t>
      </w:r>
      <w:r w:rsidRPr="000F484D">
        <w:rPr>
          <w:rFonts w:asciiTheme="minorHAnsi" w:eastAsia="Comic Sans MS" w:hAnsiTheme="minorHAnsi" w:cs="Comic Sans MS"/>
          <w:color w:val="000000" w:themeColor="text1"/>
          <w:spacing w:val="-1"/>
          <w:sz w:val="28"/>
          <w:szCs w:val="24"/>
        </w:rPr>
        <w:t>n</w:t>
      </w:r>
      <w:r w:rsidRPr="000F484D">
        <w:rPr>
          <w:rFonts w:asciiTheme="minorHAnsi" w:eastAsia="Comic Sans MS" w:hAnsiTheme="minorHAnsi" w:cs="Comic Sans MS"/>
          <w:color w:val="000000" w:themeColor="text1"/>
          <w:sz w:val="28"/>
          <w:szCs w:val="24"/>
        </w:rPr>
        <w:t xml:space="preserve">g </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z w:val="28"/>
          <w:szCs w:val="24"/>
        </w:rPr>
        <w:t>ur C</w:t>
      </w:r>
      <w:r w:rsidRPr="000F484D">
        <w:rPr>
          <w:rFonts w:asciiTheme="minorHAnsi" w:eastAsia="Comic Sans MS" w:hAnsiTheme="minorHAnsi" w:cs="Comic Sans MS"/>
          <w:color w:val="000000" w:themeColor="text1"/>
          <w:spacing w:val="-1"/>
          <w:sz w:val="28"/>
          <w:szCs w:val="24"/>
        </w:rPr>
        <w:t>a</w:t>
      </w:r>
      <w:r w:rsidRPr="000F484D">
        <w:rPr>
          <w:rFonts w:asciiTheme="minorHAnsi" w:eastAsia="Comic Sans MS" w:hAnsiTheme="minorHAnsi" w:cs="Comic Sans MS"/>
          <w:color w:val="000000" w:themeColor="text1"/>
          <w:sz w:val="28"/>
          <w:szCs w:val="24"/>
        </w:rPr>
        <w:t>th</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pacing w:val="-1"/>
          <w:sz w:val="28"/>
          <w:szCs w:val="24"/>
        </w:rPr>
        <w:t>l</w:t>
      </w:r>
      <w:r w:rsidRPr="000F484D">
        <w:rPr>
          <w:rFonts w:asciiTheme="minorHAnsi" w:eastAsia="Comic Sans MS" w:hAnsiTheme="minorHAnsi" w:cs="Comic Sans MS"/>
          <w:color w:val="000000" w:themeColor="text1"/>
          <w:sz w:val="28"/>
          <w:szCs w:val="24"/>
        </w:rPr>
        <w:t>ic</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z w:val="28"/>
          <w:szCs w:val="24"/>
        </w:rPr>
        <w:t xml:space="preserve">faith and </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pacing w:val="-2"/>
          <w:sz w:val="28"/>
          <w:szCs w:val="24"/>
        </w:rPr>
        <w:t>u</w:t>
      </w:r>
      <w:r w:rsidRPr="000F484D">
        <w:rPr>
          <w:rFonts w:asciiTheme="minorHAnsi" w:eastAsia="Comic Sans MS" w:hAnsiTheme="minorHAnsi" w:cs="Comic Sans MS"/>
          <w:color w:val="000000" w:themeColor="text1"/>
          <w:sz w:val="28"/>
          <w:szCs w:val="24"/>
        </w:rPr>
        <w:t>r</w:t>
      </w:r>
      <w:r w:rsidRPr="000F484D">
        <w:rPr>
          <w:rFonts w:asciiTheme="minorHAnsi" w:eastAsia="Comic Sans MS" w:hAnsiTheme="minorHAnsi" w:cs="Comic Sans MS"/>
          <w:color w:val="000000" w:themeColor="text1"/>
          <w:spacing w:val="2"/>
          <w:sz w:val="28"/>
          <w:szCs w:val="24"/>
        </w:rPr>
        <w:t xml:space="preserve"> </w:t>
      </w:r>
      <w:r w:rsidRPr="000F484D">
        <w:rPr>
          <w:rFonts w:asciiTheme="minorHAnsi" w:eastAsia="Comic Sans MS" w:hAnsiTheme="minorHAnsi" w:cs="Comic Sans MS"/>
          <w:color w:val="000000" w:themeColor="text1"/>
          <w:spacing w:val="1"/>
          <w:sz w:val="28"/>
          <w:szCs w:val="24"/>
        </w:rPr>
        <w:t>s</w:t>
      </w:r>
      <w:r w:rsidRPr="000F484D">
        <w:rPr>
          <w:rFonts w:asciiTheme="minorHAnsi" w:eastAsia="Comic Sans MS" w:hAnsiTheme="minorHAnsi" w:cs="Comic Sans MS"/>
          <w:color w:val="000000" w:themeColor="text1"/>
          <w:spacing w:val="-1"/>
          <w:sz w:val="28"/>
          <w:szCs w:val="24"/>
        </w:rPr>
        <w:t>c</w:t>
      </w:r>
      <w:r w:rsidRPr="000F484D">
        <w:rPr>
          <w:rFonts w:asciiTheme="minorHAnsi" w:eastAsia="Comic Sans MS" w:hAnsiTheme="minorHAnsi" w:cs="Comic Sans MS"/>
          <w:color w:val="000000" w:themeColor="text1"/>
          <w:sz w:val="28"/>
          <w:szCs w:val="24"/>
        </w:rPr>
        <w:t>h</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pacing w:val="-1"/>
          <w:sz w:val="28"/>
          <w:szCs w:val="24"/>
        </w:rPr>
        <w:t>l</w:t>
      </w:r>
      <w:r w:rsidRPr="000F484D">
        <w:rPr>
          <w:rFonts w:asciiTheme="minorHAnsi" w:eastAsia="Comic Sans MS" w:hAnsiTheme="minorHAnsi" w:cs="Comic Sans MS"/>
          <w:color w:val="000000" w:themeColor="text1"/>
          <w:sz w:val="28"/>
          <w:szCs w:val="24"/>
        </w:rPr>
        <w:t>’s f</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z w:val="28"/>
          <w:szCs w:val="24"/>
        </w:rPr>
        <w:t>u</w:t>
      </w:r>
      <w:r w:rsidRPr="000F484D">
        <w:rPr>
          <w:rFonts w:asciiTheme="minorHAnsi" w:eastAsia="Comic Sans MS" w:hAnsiTheme="minorHAnsi" w:cs="Comic Sans MS"/>
          <w:color w:val="000000" w:themeColor="text1"/>
          <w:spacing w:val="-1"/>
          <w:sz w:val="28"/>
          <w:szCs w:val="24"/>
        </w:rPr>
        <w:t>n</w:t>
      </w:r>
      <w:r w:rsidRPr="000F484D">
        <w:rPr>
          <w:rFonts w:asciiTheme="minorHAnsi" w:eastAsia="Comic Sans MS" w:hAnsiTheme="minorHAnsi" w:cs="Comic Sans MS"/>
          <w:color w:val="000000" w:themeColor="text1"/>
          <w:sz w:val="28"/>
          <w:szCs w:val="24"/>
        </w:rPr>
        <w:t>dati</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z w:val="28"/>
          <w:szCs w:val="24"/>
        </w:rPr>
        <w:t>n in the t</w:t>
      </w:r>
      <w:r w:rsidRPr="000F484D">
        <w:rPr>
          <w:rFonts w:asciiTheme="minorHAnsi" w:eastAsia="Comic Sans MS" w:hAnsiTheme="minorHAnsi" w:cs="Comic Sans MS"/>
          <w:color w:val="000000" w:themeColor="text1"/>
          <w:spacing w:val="1"/>
          <w:sz w:val="28"/>
          <w:szCs w:val="24"/>
        </w:rPr>
        <w:t>e</w:t>
      </w:r>
      <w:r w:rsidRPr="000F484D">
        <w:rPr>
          <w:rFonts w:asciiTheme="minorHAnsi" w:eastAsia="Comic Sans MS" w:hAnsiTheme="minorHAnsi" w:cs="Comic Sans MS"/>
          <w:color w:val="000000" w:themeColor="text1"/>
          <w:sz w:val="28"/>
          <w:szCs w:val="24"/>
        </w:rPr>
        <w:t>a</w:t>
      </w:r>
      <w:r w:rsidRPr="000F484D">
        <w:rPr>
          <w:rFonts w:asciiTheme="minorHAnsi" w:eastAsia="Comic Sans MS" w:hAnsiTheme="minorHAnsi" w:cs="Comic Sans MS"/>
          <w:color w:val="000000" w:themeColor="text1"/>
          <w:spacing w:val="-1"/>
          <w:sz w:val="28"/>
          <w:szCs w:val="24"/>
        </w:rPr>
        <w:t>c</w:t>
      </w:r>
      <w:r w:rsidRPr="000F484D">
        <w:rPr>
          <w:rFonts w:asciiTheme="minorHAnsi" w:eastAsia="Comic Sans MS" w:hAnsiTheme="minorHAnsi" w:cs="Comic Sans MS"/>
          <w:color w:val="000000" w:themeColor="text1"/>
          <w:sz w:val="28"/>
          <w:szCs w:val="24"/>
        </w:rPr>
        <w:t xml:space="preserve">hings </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z w:val="28"/>
          <w:szCs w:val="24"/>
        </w:rPr>
        <w:t xml:space="preserve">f </w:t>
      </w:r>
      <w:r w:rsidRPr="000F484D">
        <w:rPr>
          <w:rFonts w:asciiTheme="minorHAnsi" w:eastAsia="Comic Sans MS" w:hAnsiTheme="minorHAnsi" w:cs="Comic Sans MS"/>
          <w:color w:val="000000" w:themeColor="text1"/>
          <w:spacing w:val="2"/>
          <w:sz w:val="28"/>
          <w:szCs w:val="24"/>
        </w:rPr>
        <w:t>J</w:t>
      </w:r>
      <w:r w:rsidRPr="000F484D">
        <w:rPr>
          <w:rFonts w:asciiTheme="minorHAnsi" w:eastAsia="Comic Sans MS" w:hAnsiTheme="minorHAnsi" w:cs="Comic Sans MS"/>
          <w:color w:val="000000" w:themeColor="text1"/>
          <w:spacing w:val="-2"/>
          <w:sz w:val="28"/>
          <w:szCs w:val="24"/>
        </w:rPr>
        <w:t>e</w:t>
      </w:r>
      <w:r w:rsidRPr="000F484D">
        <w:rPr>
          <w:rFonts w:asciiTheme="minorHAnsi" w:eastAsia="Comic Sans MS" w:hAnsiTheme="minorHAnsi" w:cs="Comic Sans MS"/>
          <w:color w:val="000000" w:themeColor="text1"/>
          <w:spacing w:val="1"/>
          <w:sz w:val="28"/>
          <w:szCs w:val="24"/>
        </w:rPr>
        <w:t>s</w:t>
      </w:r>
      <w:r w:rsidRPr="000F484D">
        <w:rPr>
          <w:rFonts w:asciiTheme="minorHAnsi" w:eastAsia="Comic Sans MS" w:hAnsiTheme="minorHAnsi" w:cs="Comic Sans MS"/>
          <w:color w:val="000000" w:themeColor="text1"/>
          <w:sz w:val="28"/>
          <w:szCs w:val="24"/>
        </w:rPr>
        <w:t>us</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z w:val="28"/>
          <w:szCs w:val="24"/>
        </w:rPr>
        <w:t>C</w:t>
      </w:r>
      <w:r w:rsidRPr="000F484D">
        <w:rPr>
          <w:rFonts w:asciiTheme="minorHAnsi" w:eastAsia="Comic Sans MS" w:hAnsiTheme="minorHAnsi" w:cs="Comic Sans MS"/>
          <w:color w:val="000000" w:themeColor="text1"/>
          <w:spacing w:val="-2"/>
          <w:sz w:val="28"/>
          <w:szCs w:val="24"/>
        </w:rPr>
        <w:t>h</w:t>
      </w:r>
      <w:r w:rsidRPr="000F484D">
        <w:rPr>
          <w:rFonts w:asciiTheme="minorHAnsi" w:eastAsia="Comic Sans MS" w:hAnsiTheme="minorHAnsi" w:cs="Comic Sans MS"/>
          <w:color w:val="000000" w:themeColor="text1"/>
          <w:spacing w:val="2"/>
          <w:sz w:val="28"/>
          <w:szCs w:val="24"/>
        </w:rPr>
        <w:t>r</w:t>
      </w:r>
      <w:r w:rsidRPr="000F484D">
        <w:rPr>
          <w:rFonts w:asciiTheme="minorHAnsi" w:eastAsia="Comic Sans MS" w:hAnsiTheme="minorHAnsi" w:cs="Comic Sans MS"/>
          <w:color w:val="000000" w:themeColor="text1"/>
          <w:sz w:val="28"/>
          <w:szCs w:val="24"/>
        </w:rPr>
        <w:t>i</w:t>
      </w:r>
      <w:r w:rsidRPr="000F484D">
        <w:rPr>
          <w:rFonts w:asciiTheme="minorHAnsi" w:eastAsia="Comic Sans MS" w:hAnsiTheme="minorHAnsi" w:cs="Comic Sans MS"/>
          <w:color w:val="000000" w:themeColor="text1"/>
          <w:spacing w:val="-2"/>
          <w:sz w:val="28"/>
          <w:szCs w:val="24"/>
        </w:rPr>
        <w:t>s</w:t>
      </w:r>
      <w:r w:rsidRPr="000F484D">
        <w:rPr>
          <w:rFonts w:asciiTheme="minorHAnsi" w:eastAsia="Comic Sans MS" w:hAnsiTheme="minorHAnsi" w:cs="Comic Sans MS"/>
          <w:color w:val="000000" w:themeColor="text1"/>
          <w:sz w:val="28"/>
          <w:szCs w:val="24"/>
        </w:rPr>
        <w:t>t, t</w:t>
      </w:r>
      <w:r w:rsidRPr="000F484D">
        <w:rPr>
          <w:rFonts w:asciiTheme="minorHAnsi" w:eastAsia="Comic Sans MS" w:hAnsiTheme="minorHAnsi" w:cs="Comic Sans MS"/>
          <w:color w:val="000000" w:themeColor="text1"/>
          <w:spacing w:val="1"/>
          <w:sz w:val="28"/>
          <w:szCs w:val="24"/>
        </w:rPr>
        <w:t>h</w:t>
      </w:r>
      <w:r w:rsidRPr="000F484D">
        <w:rPr>
          <w:rFonts w:asciiTheme="minorHAnsi" w:eastAsia="Comic Sans MS" w:hAnsiTheme="minorHAnsi" w:cs="Comic Sans MS"/>
          <w:color w:val="000000" w:themeColor="text1"/>
          <w:sz w:val="28"/>
          <w:szCs w:val="24"/>
        </w:rPr>
        <w:t>r</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z w:val="28"/>
          <w:szCs w:val="24"/>
        </w:rPr>
        <w:t>ugh</w:t>
      </w:r>
      <w:r w:rsidRPr="000F484D">
        <w:rPr>
          <w:rFonts w:asciiTheme="minorHAnsi" w:eastAsia="Comic Sans MS" w:hAnsiTheme="minorHAnsi" w:cs="Comic Sans MS"/>
          <w:color w:val="000000" w:themeColor="text1"/>
          <w:spacing w:val="-2"/>
          <w:sz w:val="28"/>
          <w:szCs w:val="24"/>
        </w:rPr>
        <w:t xml:space="preserve"> </w:t>
      </w:r>
      <w:r w:rsidRPr="000F484D">
        <w:rPr>
          <w:rFonts w:asciiTheme="minorHAnsi" w:eastAsia="Comic Sans MS" w:hAnsiTheme="minorHAnsi" w:cs="Comic Sans MS"/>
          <w:color w:val="000000" w:themeColor="text1"/>
          <w:spacing w:val="1"/>
          <w:sz w:val="28"/>
          <w:szCs w:val="24"/>
        </w:rPr>
        <w:t>w</w:t>
      </w:r>
      <w:r w:rsidRPr="000F484D">
        <w:rPr>
          <w:rFonts w:asciiTheme="minorHAnsi" w:eastAsia="Comic Sans MS" w:hAnsiTheme="minorHAnsi" w:cs="Comic Sans MS"/>
          <w:color w:val="000000" w:themeColor="text1"/>
          <w:sz w:val="28"/>
          <w:szCs w:val="24"/>
        </w:rPr>
        <w:t xml:space="preserve">hat </w:t>
      </w:r>
      <w:r w:rsidRPr="000F484D">
        <w:rPr>
          <w:rFonts w:asciiTheme="minorHAnsi" w:eastAsia="Comic Sans MS" w:hAnsiTheme="minorHAnsi" w:cs="Comic Sans MS"/>
          <w:color w:val="000000" w:themeColor="text1"/>
          <w:spacing w:val="1"/>
          <w:sz w:val="28"/>
          <w:szCs w:val="24"/>
        </w:rPr>
        <w:t>w</w:t>
      </w:r>
      <w:r w:rsidRPr="000F484D">
        <w:rPr>
          <w:rFonts w:asciiTheme="minorHAnsi" w:eastAsia="Comic Sans MS" w:hAnsiTheme="minorHAnsi" w:cs="Comic Sans MS"/>
          <w:color w:val="000000" w:themeColor="text1"/>
          <w:sz w:val="28"/>
          <w:szCs w:val="24"/>
        </w:rPr>
        <w:t>e</w:t>
      </w:r>
      <w:r w:rsidRPr="000F484D">
        <w:rPr>
          <w:rFonts w:asciiTheme="minorHAnsi" w:eastAsia="Comic Sans MS" w:hAnsiTheme="minorHAnsi" w:cs="Comic Sans MS"/>
          <w:color w:val="000000" w:themeColor="text1"/>
          <w:spacing w:val="-2"/>
          <w:sz w:val="28"/>
          <w:szCs w:val="24"/>
        </w:rPr>
        <w:t xml:space="preserve"> </w:t>
      </w:r>
      <w:r w:rsidRPr="000F484D">
        <w:rPr>
          <w:rFonts w:asciiTheme="minorHAnsi" w:eastAsia="Comic Sans MS" w:hAnsiTheme="minorHAnsi" w:cs="Comic Sans MS"/>
          <w:color w:val="000000" w:themeColor="text1"/>
          <w:sz w:val="28"/>
          <w:szCs w:val="24"/>
        </w:rPr>
        <w:t>t</w:t>
      </w:r>
      <w:r w:rsidRPr="000F484D">
        <w:rPr>
          <w:rFonts w:asciiTheme="minorHAnsi" w:eastAsia="Comic Sans MS" w:hAnsiTheme="minorHAnsi" w:cs="Comic Sans MS"/>
          <w:color w:val="000000" w:themeColor="text1"/>
          <w:spacing w:val="-2"/>
          <w:sz w:val="28"/>
          <w:szCs w:val="24"/>
        </w:rPr>
        <w:t>e</w:t>
      </w:r>
      <w:r w:rsidRPr="000F484D">
        <w:rPr>
          <w:rFonts w:asciiTheme="minorHAnsi" w:eastAsia="Comic Sans MS" w:hAnsiTheme="minorHAnsi" w:cs="Comic Sans MS"/>
          <w:color w:val="000000" w:themeColor="text1"/>
          <w:sz w:val="28"/>
          <w:szCs w:val="24"/>
        </w:rPr>
        <w:t>a</w:t>
      </w:r>
      <w:r w:rsidRPr="000F484D">
        <w:rPr>
          <w:rFonts w:asciiTheme="minorHAnsi" w:eastAsia="Comic Sans MS" w:hAnsiTheme="minorHAnsi" w:cs="Comic Sans MS"/>
          <w:color w:val="000000" w:themeColor="text1"/>
          <w:spacing w:val="-1"/>
          <w:sz w:val="28"/>
          <w:szCs w:val="24"/>
        </w:rPr>
        <w:t>c</w:t>
      </w:r>
      <w:r w:rsidRPr="000F484D">
        <w:rPr>
          <w:rFonts w:asciiTheme="minorHAnsi" w:eastAsia="Comic Sans MS" w:hAnsiTheme="minorHAnsi" w:cs="Comic Sans MS"/>
          <w:color w:val="000000" w:themeColor="text1"/>
          <w:sz w:val="28"/>
          <w:szCs w:val="24"/>
        </w:rPr>
        <w:t>h</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z w:val="28"/>
          <w:szCs w:val="24"/>
        </w:rPr>
        <w:t>a</w:t>
      </w:r>
      <w:r w:rsidRPr="000F484D">
        <w:rPr>
          <w:rFonts w:asciiTheme="minorHAnsi" w:eastAsia="Comic Sans MS" w:hAnsiTheme="minorHAnsi" w:cs="Comic Sans MS"/>
          <w:color w:val="000000" w:themeColor="text1"/>
          <w:spacing w:val="-1"/>
          <w:sz w:val="28"/>
          <w:szCs w:val="24"/>
        </w:rPr>
        <w:t>n</w:t>
      </w:r>
      <w:r w:rsidRPr="000F484D">
        <w:rPr>
          <w:rFonts w:asciiTheme="minorHAnsi" w:eastAsia="Comic Sans MS" w:hAnsiTheme="minorHAnsi" w:cs="Comic Sans MS"/>
          <w:color w:val="000000" w:themeColor="text1"/>
          <w:sz w:val="28"/>
          <w:szCs w:val="24"/>
        </w:rPr>
        <w:t>d</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z w:val="28"/>
          <w:szCs w:val="24"/>
        </w:rPr>
        <w:t>the</w:t>
      </w:r>
      <w:r w:rsidRPr="000F484D">
        <w:rPr>
          <w:rFonts w:asciiTheme="minorHAnsi" w:eastAsia="Comic Sans MS" w:hAnsiTheme="minorHAnsi" w:cs="Comic Sans MS"/>
          <w:color w:val="000000" w:themeColor="text1"/>
          <w:spacing w:val="1"/>
          <w:sz w:val="28"/>
          <w:szCs w:val="24"/>
        </w:rPr>
        <w:t xml:space="preserve"> w</w:t>
      </w:r>
      <w:r w:rsidRPr="000F484D">
        <w:rPr>
          <w:rFonts w:asciiTheme="minorHAnsi" w:eastAsia="Comic Sans MS" w:hAnsiTheme="minorHAnsi" w:cs="Comic Sans MS"/>
          <w:color w:val="000000" w:themeColor="text1"/>
          <w:sz w:val="28"/>
          <w:szCs w:val="24"/>
        </w:rPr>
        <w:t xml:space="preserve">ay </w:t>
      </w:r>
      <w:r w:rsidRPr="000F484D">
        <w:rPr>
          <w:rFonts w:asciiTheme="minorHAnsi" w:eastAsia="Comic Sans MS" w:hAnsiTheme="minorHAnsi" w:cs="Comic Sans MS"/>
          <w:color w:val="000000" w:themeColor="text1"/>
          <w:spacing w:val="1"/>
          <w:sz w:val="28"/>
          <w:szCs w:val="24"/>
        </w:rPr>
        <w:t>w</w:t>
      </w:r>
      <w:r w:rsidRPr="000F484D">
        <w:rPr>
          <w:rFonts w:asciiTheme="minorHAnsi" w:eastAsia="Comic Sans MS" w:hAnsiTheme="minorHAnsi" w:cs="Comic Sans MS"/>
          <w:color w:val="000000" w:themeColor="text1"/>
          <w:sz w:val="28"/>
          <w:szCs w:val="24"/>
        </w:rPr>
        <w:t xml:space="preserve">e </w:t>
      </w:r>
      <w:r w:rsidRPr="000F484D">
        <w:rPr>
          <w:rFonts w:asciiTheme="minorHAnsi" w:eastAsia="Comic Sans MS" w:hAnsiTheme="minorHAnsi" w:cs="Comic Sans MS"/>
          <w:color w:val="000000" w:themeColor="text1"/>
          <w:spacing w:val="-1"/>
          <w:sz w:val="28"/>
          <w:szCs w:val="24"/>
        </w:rPr>
        <w:t>l</w:t>
      </w:r>
      <w:r w:rsidRPr="000F484D">
        <w:rPr>
          <w:rFonts w:asciiTheme="minorHAnsi" w:eastAsia="Comic Sans MS" w:hAnsiTheme="minorHAnsi" w:cs="Comic Sans MS"/>
          <w:color w:val="000000" w:themeColor="text1"/>
          <w:sz w:val="28"/>
          <w:szCs w:val="24"/>
        </w:rPr>
        <w:t>i</w:t>
      </w:r>
      <w:r w:rsidRPr="000F484D">
        <w:rPr>
          <w:rFonts w:asciiTheme="minorHAnsi" w:eastAsia="Comic Sans MS" w:hAnsiTheme="minorHAnsi" w:cs="Comic Sans MS"/>
          <w:color w:val="000000" w:themeColor="text1"/>
          <w:spacing w:val="1"/>
          <w:sz w:val="28"/>
          <w:szCs w:val="24"/>
        </w:rPr>
        <w:t>v</w:t>
      </w:r>
      <w:r w:rsidRPr="000F484D">
        <w:rPr>
          <w:rFonts w:asciiTheme="minorHAnsi" w:eastAsia="Comic Sans MS" w:hAnsiTheme="minorHAnsi" w:cs="Comic Sans MS"/>
          <w:color w:val="000000" w:themeColor="text1"/>
          <w:sz w:val="28"/>
          <w:szCs w:val="24"/>
        </w:rPr>
        <w:t>e</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z w:val="28"/>
          <w:szCs w:val="24"/>
        </w:rPr>
        <w:t>a</w:t>
      </w:r>
      <w:r w:rsidRPr="000F484D">
        <w:rPr>
          <w:rFonts w:asciiTheme="minorHAnsi" w:eastAsia="Comic Sans MS" w:hAnsiTheme="minorHAnsi" w:cs="Comic Sans MS"/>
          <w:color w:val="000000" w:themeColor="text1"/>
          <w:spacing w:val="-1"/>
          <w:sz w:val="28"/>
          <w:szCs w:val="24"/>
        </w:rPr>
        <w:t>n</w:t>
      </w:r>
      <w:r w:rsidRPr="000F484D">
        <w:rPr>
          <w:rFonts w:asciiTheme="minorHAnsi" w:eastAsia="Comic Sans MS" w:hAnsiTheme="minorHAnsi" w:cs="Comic Sans MS"/>
          <w:color w:val="000000" w:themeColor="text1"/>
          <w:sz w:val="28"/>
          <w:szCs w:val="24"/>
        </w:rPr>
        <w:t>d</w:t>
      </w:r>
      <w:r w:rsidRPr="000F484D">
        <w:rPr>
          <w:rFonts w:asciiTheme="minorHAnsi" w:eastAsia="Comic Sans MS" w:hAnsiTheme="minorHAnsi" w:cs="Comic Sans MS"/>
          <w:color w:val="000000" w:themeColor="text1"/>
          <w:spacing w:val="1"/>
          <w:sz w:val="28"/>
          <w:szCs w:val="24"/>
        </w:rPr>
        <w:t xml:space="preserve"> w</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pacing w:val="2"/>
          <w:sz w:val="28"/>
          <w:szCs w:val="24"/>
        </w:rPr>
        <w:t>r</w:t>
      </w:r>
      <w:r w:rsidRPr="000F484D">
        <w:rPr>
          <w:rFonts w:asciiTheme="minorHAnsi" w:eastAsia="Comic Sans MS" w:hAnsiTheme="minorHAnsi" w:cs="Comic Sans MS"/>
          <w:color w:val="000000" w:themeColor="text1"/>
          <w:spacing w:val="-2"/>
          <w:sz w:val="28"/>
          <w:szCs w:val="24"/>
        </w:rPr>
        <w:t>s</w:t>
      </w:r>
      <w:r w:rsidRPr="000F484D">
        <w:rPr>
          <w:rFonts w:asciiTheme="minorHAnsi" w:eastAsia="Comic Sans MS" w:hAnsiTheme="minorHAnsi" w:cs="Comic Sans MS"/>
          <w:color w:val="000000" w:themeColor="text1"/>
          <w:sz w:val="28"/>
          <w:szCs w:val="24"/>
        </w:rPr>
        <w:t>hip in our</w:t>
      </w:r>
      <w:r w:rsidRPr="000F484D">
        <w:rPr>
          <w:rFonts w:asciiTheme="minorHAnsi" w:eastAsia="Comic Sans MS" w:hAnsiTheme="minorHAnsi" w:cs="Comic Sans MS"/>
          <w:color w:val="000000" w:themeColor="text1"/>
          <w:spacing w:val="3"/>
          <w:sz w:val="28"/>
          <w:szCs w:val="24"/>
        </w:rPr>
        <w:t xml:space="preserve"> </w:t>
      </w:r>
      <w:r w:rsidRPr="000F484D">
        <w:rPr>
          <w:rFonts w:asciiTheme="minorHAnsi" w:eastAsia="Comic Sans MS" w:hAnsiTheme="minorHAnsi" w:cs="Comic Sans MS"/>
          <w:color w:val="000000" w:themeColor="text1"/>
          <w:spacing w:val="1"/>
          <w:sz w:val="28"/>
          <w:szCs w:val="24"/>
        </w:rPr>
        <w:t>s</w:t>
      </w:r>
      <w:r w:rsidRPr="000F484D">
        <w:rPr>
          <w:rFonts w:asciiTheme="minorHAnsi" w:eastAsia="Comic Sans MS" w:hAnsiTheme="minorHAnsi" w:cs="Comic Sans MS"/>
          <w:color w:val="000000" w:themeColor="text1"/>
          <w:spacing w:val="-1"/>
          <w:sz w:val="28"/>
          <w:szCs w:val="24"/>
        </w:rPr>
        <w:t>c</w:t>
      </w:r>
      <w:r w:rsidRPr="000F484D">
        <w:rPr>
          <w:rFonts w:asciiTheme="minorHAnsi" w:eastAsia="Comic Sans MS" w:hAnsiTheme="minorHAnsi" w:cs="Comic Sans MS"/>
          <w:color w:val="000000" w:themeColor="text1"/>
          <w:spacing w:val="-2"/>
          <w:sz w:val="28"/>
          <w:szCs w:val="24"/>
        </w:rPr>
        <w:t>h</w:t>
      </w:r>
      <w:r w:rsidRPr="000F484D">
        <w:rPr>
          <w:rFonts w:asciiTheme="minorHAnsi" w:eastAsia="Comic Sans MS" w:hAnsiTheme="minorHAnsi" w:cs="Comic Sans MS"/>
          <w:color w:val="000000" w:themeColor="text1"/>
          <w:spacing w:val="1"/>
          <w:sz w:val="28"/>
          <w:szCs w:val="24"/>
        </w:rPr>
        <w:t>oo</w:t>
      </w:r>
      <w:r w:rsidRPr="000F484D">
        <w:rPr>
          <w:rFonts w:asciiTheme="minorHAnsi" w:eastAsia="Comic Sans MS" w:hAnsiTheme="minorHAnsi" w:cs="Comic Sans MS"/>
          <w:color w:val="000000" w:themeColor="text1"/>
          <w:sz w:val="28"/>
          <w:szCs w:val="24"/>
        </w:rPr>
        <w:t>l</w:t>
      </w:r>
    </w:p>
    <w:p w14:paraId="180A9081" w14:textId="77777777" w:rsidR="00977CCA" w:rsidRPr="000F484D" w:rsidRDefault="00977CCA">
      <w:pPr>
        <w:spacing w:before="3" w:line="120" w:lineRule="exact"/>
        <w:rPr>
          <w:rFonts w:asciiTheme="minorHAnsi" w:hAnsiTheme="minorHAnsi"/>
          <w:color w:val="000000" w:themeColor="text1"/>
          <w:sz w:val="15"/>
          <w:szCs w:val="13"/>
        </w:rPr>
      </w:pPr>
    </w:p>
    <w:p w14:paraId="68566766" w14:textId="77777777" w:rsidR="00977CCA" w:rsidRPr="000F484D" w:rsidRDefault="00977CCA">
      <w:pPr>
        <w:spacing w:line="200" w:lineRule="exact"/>
        <w:rPr>
          <w:rFonts w:asciiTheme="minorHAnsi" w:hAnsiTheme="minorHAnsi"/>
          <w:color w:val="000000" w:themeColor="text1"/>
          <w:sz w:val="22"/>
        </w:rPr>
      </w:pPr>
    </w:p>
    <w:p w14:paraId="55C99948" w14:textId="77777777" w:rsidR="00977CCA" w:rsidRPr="000F484D" w:rsidRDefault="00BB67A1" w:rsidP="00FF1656">
      <w:pPr>
        <w:pStyle w:val="ListParagraph"/>
        <w:numPr>
          <w:ilvl w:val="0"/>
          <w:numId w:val="2"/>
        </w:numPr>
        <w:tabs>
          <w:tab w:val="left" w:pos="820"/>
        </w:tabs>
        <w:spacing w:line="320" w:lineRule="exact"/>
        <w:ind w:right="390"/>
        <w:rPr>
          <w:rFonts w:asciiTheme="minorHAnsi" w:eastAsia="Comic Sans MS" w:hAnsiTheme="minorHAnsi" w:cs="Comic Sans MS"/>
          <w:color w:val="000000" w:themeColor="text1"/>
          <w:sz w:val="28"/>
          <w:szCs w:val="24"/>
        </w:rPr>
      </w:pPr>
      <w:r w:rsidRPr="000F484D">
        <w:rPr>
          <w:rFonts w:asciiTheme="minorHAnsi" w:eastAsia="Comic Sans MS" w:hAnsiTheme="minorHAnsi" w:cs="Comic Sans MS"/>
          <w:color w:val="000000" w:themeColor="text1"/>
          <w:sz w:val="28"/>
          <w:szCs w:val="24"/>
        </w:rPr>
        <w:t xml:space="preserve">Do </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pacing w:val="-2"/>
          <w:sz w:val="28"/>
          <w:szCs w:val="24"/>
        </w:rPr>
        <w:t>u</w:t>
      </w:r>
      <w:r w:rsidRPr="000F484D">
        <w:rPr>
          <w:rFonts w:asciiTheme="minorHAnsi" w:eastAsia="Comic Sans MS" w:hAnsiTheme="minorHAnsi" w:cs="Comic Sans MS"/>
          <w:color w:val="000000" w:themeColor="text1"/>
          <w:sz w:val="28"/>
          <w:szCs w:val="24"/>
        </w:rPr>
        <w:t>r</w:t>
      </w:r>
      <w:r w:rsidRPr="000F484D">
        <w:rPr>
          <w:rFonts w:asciiTheme="minorHAnsi" w:eastAsia="Comic Sans MS" w:hAnsiTheme="minorHAnsi" w:cs="Comic Sans MS"/>
          <w:color w:val="000000" w:themeColor="text1"/>
          <w:spacing w:val="2"/>
          <w:sz w:val="28"/>
          <w:szCs w:val="24"/>
        </w:rPr>
        <w:t xml:space="preserve"> </w:t>
      </w:r>
      <w:r w:rsidRPr="000F484D">
        <w:rPr>
          <w:rFonts w:asciiTheme="minorHAnsi" w:eastAsia="Comic Sans MS" w:hAnsiTheme="minorHAnsi" w:cs="Comic Sans MS"/>
          <w:color w:val="000000" w:themeColor="text1"/>
          <w:sz w:val="28"/>
          <w:szCs w:val="24"/>
        </w:rPr>
        <w:t>utm</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pacing w:val="1"/>
          <w:sz w:val="28"/>
          <w:szCs w:val="24"/>
        </w:rPr>
        <w:t>s</w:t>
      </w:r>
      <w:r w:rsidRPr="000F484D">
        <w:rPr>
          <w:rFonts w:asciiTheme="minorHAnsi" w:eastAsia="Comic Sans MS" w:hAnsiTheme="minorHAnsi" w:cs="Comic Sans MS"/>
          <w:color w:val="000000" w:themeColor="text1"/>
          <w:sz w:val="28"/>
          <w:szCs w:val="24"/>
        </w:rPr>
        <w:t xml:space="preserve">t to </w:t>
      </w:r>
      <w:r w:rsidRPr="000F484D">
        <w:rPr>
          <w:rFonts w:asciiTheme="minorHAnsi" w:eastAsia="Comic Sans MS" w:hAnsiTheme="minorHAnsi" w:cs="Comic Sans MS"/>
          <w:color w:val="000000" w:themeColor="text1"/>
          <w:spacing w:val="-3"/>
          <w:sz w:val="28"/>
          <w:szCs w:val="24"/>
        </w:rPr>
        <w:t>p</w:t>
      </w:r>
      <w:r w:rsidRPr="000F484D">
        <w:rPr>
          <w:rFonts w:asciiTheme="minorHAnsi" w:eastAsia="Comic Sans MS" w:hAnsiTheme="minorHAnsi" w:cs="Comic Sans MS"/>
          <w:color w:val="000000" w:themeColor="text1"/>
          <w:spacing w:val="2"/>
          <w:sz w:val="28"/>
          <w:szCs w:val="24"/>
        </w:rPr>
        <w:t>r</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pacing w:val="1"/>
          <w:sz w:val="28"/>
          <w:szCs w:val="24"/>
        </w:rPr>
        <w:t>v</w:t>
      </w:r>
      <w:r w:rsidRPr="000F484D">
        <w:rPr>
          <w:rFonts w:asciiTheme="minorHAnsi" w:eastAsia="Comic Sans MS" w:hAnsiTheme="minorHAnsi" w:cs="Comic Sans MS"/>
          <w:color w:val="000000" w:themeColor="text1"/>
          <w:sz w:val="28"/>
          <w:szCs w:val="24"/>
        </w:rPr>
        <w:t>ide</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z w:val="28"/>
          <w:szCs w:val="24"/>
        </w:rPr>
        <w:t>the</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pacing w:val="-1"/>
          <w:sz w:val="28"/>
          <w:szCs w:val="24"/>
        </w:rPr>
        <w:t>b</w:t>
      </w:r>
      <w:r w:rsidRPr="000F484D">
        <w:rPr>
          <w:rFonts w:asciiTheme="minorHAnsi" w:eastAsia="Comic Sans MS" w:hAnsiTheme="minorHAnsi" w:cs="Comic Sans MS"/>
          <w:color w:val="000000" w:themeColor="text1"/>
          <w:spacing w:val="-2"/>
          <w:sz w:val="28"/>
          <w:szCs w:val="24"/>
        </w:rPr>
        <w:t>e</w:t>
      </w:r>
      <w:r w:rsidRPr="000F484D">
        <w:rPr>
          <w:rFonts w:asciiTheme="minorHAnsi" w:eastAsia="Comic Sans MS" w:hAnsiTheme="minorHAnsi" w:cs="Comic Sans MS"/>
          <w:color w:val="000000" w:themeColor="text1"/>
          <w:spacing w:val="1"/>
          <w:sz w:val="28"/>
          <w:szCs w:val="24"/>
        </w:rPr>
        <w:t>s</w:t>
      </w:r>
      <w:r w:rsidRPr="000F484D">
        <w:rPr>
          <w:rFonts w:asciiTheme="minorHAnsi" w:eastAsia="Comic Sans MS" w:hAnsiTheme="minorHAnsi" w:cs="Comic Sans MS"/>
          <w:color w:val="000000" w:themeColor="text1"/>
          <w:sz w:val="28"/>
          <w:szCs w:val="24"/>
        </w:rPr>
        <w:t xml:space="preserve">t </w:t>
      </w:r>
      <w:r w:rsidRPr="000F484D">
        <w:rPr>
          <w:rFonts w:asciiTheme="minorHAnsi" w:eastAsia="Comic Sans MS" w:hAnsiTheme="minorHAnsi" w:cs="Comic Sans MS"/>
          <w:color w:val="000000" w:themeColor="text1"/>
          <w:spacing w:val="-1"/>
          <w:sz w:val="28"/>
          <w:szCs w:val="24"/>
        </w:rPr>
        <w:t>p</w:t>
      </w:r>
      <w:r w:rsidRPr="000F484D">
        <w:rPr>
          <w:rFonts w:asciiTheme="minorHAnsi" w:eastAsia="Comic Sans MS" w:hAnsiTheme="minorHAnsi" w:cs="Comic Sans MS"/>
          <w:color w:val="000000" w:themeColor="text1"/>
          <w:spacing w:val="1"/>
          <w:sz w:val="28"/>
          <w:szCs w:val="24"/>
        </w:rPr>
        <w:t>oss</w:t>
      </w:r>
      <w:r w:rsidRPr="000F484D">
        <w:rPr>
          <w:rFonts w:asciiTheme="minorHAnsi" w:eastAsia="Comic Sans MS" w:hAnsiTheme="minorHAnsi" w:cs="Comic Sans MS"/>
          <w:color w:val="000000" w:themeColor="text1"/>
          <w:sz w:val="28"/>
          <w:szCs w:val="24"/>
        </w:rPr>
        <w:t>i</w:t>
      </w:r>
      <w:r w:rsidRPr="000F484D">
        <w:rPr>
          <w:rFonts w:asciiTheme="minorHAnsi" w:eastAsia="Comic Sans MS" w:hAnsiTheme="minorHAnsi" w:cs="Comic Sans MS"/>
          <w:color w:val="000000" w:themeColor="text1"/>
          <w:spacing w:val="-1"/>
          <w:sz w:val="28"/>
          <w:szCs w:val="24"/>
        </w:rPr>
        <w:t>bl</w:t>
      </w:r>
      <w:r w:rsidRPr="000F484D">
        <w:rPr>
          <w:rFonts w:asciiTheme="minorHAnsi" w:eastAsia="Comic Sans MS" w:hAnsiTheme="minorHAnsi" w:cs="Comic Sans MS"/>
          <w:color w:val="000000" w:themeColor="text1"/>
          <w:sz w:val="28"/>
          <w:szCs w:val="24"/>
        </w:rPr>
        <w:t>e</w:t>
      </w:r>
      <w:r w:rsidRPr="000F484D">
        <w:rPr>
          <w:rFonts w:asciiTheme="minorHAnsi" w:eastAsia="Comic Sans MS" w:hAnsiTheme="minorHAnsi" w:cs="Comic Sans MS"/>
          <w:color w:val="000000" w:themeColor="text1"/>
          <w:spacing w:val="-2"/>
          <w:sz w:val="28"/>
          <w:szCs w:val="24"/>
        </w:rPr>
        <w:t xml:space="preserve"> </w:t>
      </w:r>
      <w:r w:rsidRPr="000F484D">
        <w:rPr>
          <w:rFonts w:asciiTheme="minorHAnsi" w:eastAsia="Comic Sans MS" w:hAnsiTheme="minorHAnsi" w:cs="Comic Sans MS"/>
          <w:color w:val="000000" w:themeColor="text1"/>
          <w:sz w:val="28"/>
          <w:szCs w:val="24"/>
        </w:rPr>
        <w:t>e</w:t>
      </w:r>
      <w:r w:rsidRPr="000F484D">
        <w:rPr>
          <w:rFonts w:asciiTheme="minorHAnsi" w:eastAsia="Comic Sans MS" w:hAnsiTheme="minorHAnsi" w:cs="Comic Sans MS"/>
          <w:color w:val="000000" w:themeColor="text1"/>
          <w:spacing w:val="1"/>
          <w:sz w:val="28"/>
          <w:szCs w:val="24"/>
        </w:rPr>
        <w:t>d</w:t>
      </w:r>
      <w:r w:rsidRPr="000F484D">
        <w:rPr>
          <w:rFonts w:asciiTheme="minorHAnsi" w:eastAsia="Comic Sans MS" w:hAnsiTheme="minorHAnsi" w:cs="Comic Sans MS"/>
          <w:color w:val="000000" w:themeColor="text1"/>
          <w:sz w:val="28"/>
          <w:szCs w:val="24"/>
        </w:rPr>
        <w:t>u</w:t>
      </w:r>
      <w:r w:rsidRPr="000F484D">
        <w:rPr>
          <w:rFonts w:asciiTheme="minorHAnsi" w:eastAsia="Comic Sans MS" w:hAnsiTheme="minorHAnsi" w:cs="Comic Sans MS"/>
          <w:color w:val="000000" w:themeColor="text1"/>
          <w:spacing w:val="-1"/>
          <w:sz w:val="28"/>
          <w:szCs w:val="24"/>
        </w:rPr>
        <w:t>c</w:t>
      </w:r>
      <w:r w:rsidRPr="000F484D">
        <w:rPr>
          <w:rFonts w:asciiTheme="minorHAnsi" w:eastAsia="Comic Sans MS" w:hAnsiTheme="minorHAnsi" w:cs="Comic Sans MS"/>
          <w:color w:val="000000" w:themeColor="text1"/>
          <w:sz w:val="28"/>
          <w:szCs w:val="24"/>
        </w:rPr>
        <w:t>a</w:t>
      </w:r>
      <w:r w:rsidRPr="000F484D">
        <w:rPr>
          <w:rFonts w:asciiTheme="minorHAnsi" w:eastAsia="Comic Sans MS" w:hAnsiTheme="minorHAnsi" w:cs="Comic Sans MS"/>
          <w:color w:val="000000" w:themeColor="text1"/>
          <w:spacing w:val="-1"/>
          <w:sz w:val="28"/>
          <w:szCs w:val="24"/>
        </w:rPr>
        <w:t>t</w:t>
      </w:r>
      <w:r w:rsidRPr="000F484D">
        <w:rPr>
          <w:rFonts w:asciiTheme="minorHAnsi" w:eastAsia="Comic Sans MS" w:hAnsiTheme="minorHAnsi" w:cs="Comic Sans MS"/>
          <w:color w:val="000000" w:themeColor="text1"/>
          <w:sz w:val="28"/>
          <w:szCs w:val="24"/>
        </w:rPr>
        <w:t>i</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z w:val="28"/>
          <w:szCs w:val="24"/>
        </w:rPr>
        <w:t xml:space="preserve">n </w:t>
      </w:r>
      <w:r w:rsidRPr="000F484D">
        <w:rPr>
          <w:rFonts w:asciiTheme="minorHAnsi" w:eastAsia="Comic Sans MS" w:hAnsiTheme="minorHAnsi" w:cs="Comic Sans MS"/>
          <w:color w:val="000000" w:themeColor="text1"/>
          <w:spacing w:val="1"/>
          <w:sz w:val="28"/>
          <w:szCs w:val="24"/>
        </w:rPr>
        <w:t>w</w:t>
      </w:r>
      <w:r w:rsidRPr="000F484D">
        <w:rPr>
          <w:rFonts w:asciiTheme="minorHAnsi" w:eastAsia="Comic Sans MS" w:hAnsiTheme="minorHAnsi" w:cs="Comic Sans MS"/>
          <w:color w:val="000000" w:themeColor="text1"/>
          <w:sz w:val="28"/>
          <w:szCs w:val="24"/>
        </w:rPr>
        <w:t>e</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pacing w:val="-1"/>
          <w:sz w:val="28"/>
          <w:szCs w:val="24"/>
        </w:rPr>
        <w:t>c</w:t>
      </w:r>
      <w:r w:rsidRPr="000F484D">
        <w:rPr>
          <w:rFonts w:asciiTheme="minorHAnsi" w:eastAsia="Comic Sans MS" w:hAnsiTheme="minorHAnsi" w:cs="Comic Sans MS"/>
          <w:color w:val="000000" w:themeColor="text1"/>
          <w:sz w:val="28"/>
          <w:szCs w:val="24"/>
        </w:rPr>
        <w:t>an</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z w:val="28"/>
          <w:szCs w:val="24"/>
        </w:rPr>
        <w:t>f</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z w:val="28"/>
          <w:szCs w:val="24"/>
        </w:rPr>
        <w:t xml:space="preserve">r </w:t>
      </w:r>
      <w:r w:rsidRPr="000F484D">
        <w:rPr>
          <w:rFonts w:asciiTheme="minorHAnsi" w:eastAsia="Comic Sans MS" w:hAnsiTheme="minorHAnsi" w:cs="Comic Sans MS"/>
          <w:color w:val="000000" w:themeColor="text1"/>
          <w:spacing w:val="6"/>
          <w:sz w:val="28"/>
          <w:szCs w:val="24"/>
        </w:rPr>
        <w:t>y</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z w:val="28"/>
          <w:szCs w:val="24"/>
        </w:rPr>
        <w:t xml:space="preserve">ur </w:t>
      </w:r>
      <w:r w:rsidRPr="000F484D">
        <w:rPr>
          <w:rFonts w:asciiTheme="minorHAnsi" w:eastAsia="Comic Sans MS" w:hAnsiTheme="minorHAnsi" w:cs="Comic Sans MS"/>
          <w:color w:val="000000" w:themeColor="text1"/>
          <w:spacing w:val="-1"/>
          <w:sz w:val="28"/>
          <w:szCs w:val="24"/>
        </w:rPr>
        <w:t>c</w:t>
      </w:r>
      <w:r w:rsidRPr="000F484D">
        <w:rPr>
          <w:rFonts w:asciiTheme="minorHAnsi" w:eastAsia="Comic Sans MS" w:hAnsiTheme="minorHAnsi" w:cs="Comic Sans MS"/>
          <w:color w:val="000000" w:themeColor="text1"/>
          <w:sz w:val="28"/>
          <w:szCs w:val="24"/>
        </w:rPr>
        <w:t>hild a</w:t>
      </w:r>
      <w:r w:rsidRPr="000F484D">
        <w:rPr>
          <w:rFonts w:asciiTheme="minorHAnsi" w:eastAsia="Comic Sans MS" w:hAnsiTheme="minorHAnsi" w:cs="Comic Sans MS"/>
          <w:color w:val="000000" w:themeColor="text1"/>
          <w:spacing w:val="-1"/>
          <w:sz w:val="28"/>
          <w:szCs w:val="24"/>
        </w:rPr>
        <w:t>n</w:t>
      </w:r>
      <w:r w:rsidRPr="000F484D">
        <w:rPr>
          <w:rFonts w:asciiTheme="minorHAnsi" w:eastAsia="Comic Sans MS" w:hAnsiTheme="minorHAnsi" w:cs="Comic Sans MS"/>
          <w:color w:val="000000" w:themeColor="text1"/>
          <w:sz w:val="28"/>
          <w:szCs w:val="24"/>
        </w:rPr>
        <w:t>d enthusiastic tea</w:t>
      </w:r>
      <w:r w:rsidRPr="000F484D">
        <w:rPr>
          <w:rFonts w:asciiTheme="minorHAnsi" w:eastAsia="Comic Sans MS" w:hAnsiTheme="minorHAnsi" w:cs="Comic Sans MS"/>
          <w:color w:val="000000" w:themeColor="text1"/>
          <w:spacing w:val="-1"/>
          <w:sz w:val="28"/>
          <w:szCs w:val="24"/>
        </w:rPr>
        <w:t>c</w:t>
      </w:r>
      <w:r w:rsidRPr="000F484D">
        <w:rPr>
          <w:rFonts w:asciiTheme="minorHAnsi" w:eastAsia="Comic Sans MS" w:hAnsiTheme="minorHAnsi" w:cs="Comic Sans MS"/>
          <w:color w:val="000000" w:themeColor="text1"/>
          <w:sz w:val="28"/>
          <w:szCs w:val="24"/>
        </w:rPr>
        <w:t>hing</w:t>
      </w:r>
      <w:r w:rsidRPr="000F484D">
        <w:rPr>
          <w:rFonts w:asciiTheme="minorHAnsi" w:eastAsia="Comic Sans MS" w:hAnsiTheme="minorHAnsi" w:cs="Comic Sans MS"/>
          <w:color w:val="000000" w:themeColor="text1"/>
          <w:spacing w:val="2"/>
          <w:sz w:val="28"/>
          <w:szCs w:val="24"/>
        </w:rPr>
        <w:t xml:space="preserve"> r</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z w:val="28"/>
          <w:szCs w:val="24"/>
        </w:rPr>
        <w:t>ted</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z w:val="28"/>
          <w:szCs w:val="24"/>
        </w:rPr>
        <w:t>in o</w:t>
      </w:r>
      <w:r w:rsidRPr="000F484D">
        <w:rPr>
          <w:rFonts w:asciiTheme="minorHAnsi" w:eastAsia="Comic Sans MS" w:hAnsiTheme="minorHAnsi" w:cs="Comic Sans MS"/>
          <w:color w:val="000000" w:themeColor="text1"/>
          <w:spacing w:val="-2"/>
          <w:sz w:val="28"/>
          <w:szCs w:val="24"/>
        </w:rPr>
        <w:t>u</w:t>
      </w:r>
      <w:r w:rsidRPr="000F484D">
        <w:rPr>
          <w:rFonts w:asciiTheme="minorHAnsi" w:eastAsia="Comic Sans MS" w:hAnsiTheme="minorHAnsi" w:cs="Comic Sans MS"/>
          <w:color w:val="000000" w:themeColor="text1"/>
          <w:sz w:val="28"/>
          <w:szCs w:val="24"/>
        </w:rPr>
        <w:t>r</w:t>
      </w:r>
      <w:r w:rsidRPr="000F484D">
        <w:rPr>
          <w:rFonts w:asciiTheme="minorHAnsi" w:eastAsia="Comic Sans MS" w:hAnsiTheme="minorHAnsi" w:cs="Comic Sans MS"/>
          <w:color w:val="000000" w:themeColor="text1"/>
          <w:spacing w:val="2"/>
          <w:sz w:val="28"/>
          <w:szCs w:val="24"/>
        </w:rPr>
        <w:t xml:space="preserve"> </w:t>
      </w:r>
      <w:r w:rsidRPr="000F484D">
        <w:rPr>
          <w:rFonts w:asciiTheme="minorHAnsi" w:eastAsia="Comic Sans MS" w:hAnsiTheme="minorHAnsi" w:cs="Comic Sans MS"/>
          <w:color w:val="000000" w:themeColor="text1"/>
          <w:sz w:val="28"/>
          <w:szCs w:val="24"/>
        </w:rPr>
        <w:t>be</w:t>
      </w:r>
      <w:r w:rsidRPr="000F484D">
        <w:rPr>
          <w:rFonts w:asciiTheme="minorHAnsi" w:eastAsia="Comic Sans MS" w:hAnsiTheme="minorHAnsi" w:cs="Comic Sans MS"/>
          <w:color w:val="000000" w:themeColor="text1"/>
          <w:spacing w:val="-1"/>
          <w:sz w:val="28"/>
          <w:szCs w:val="24"/>
        </w:rPr>
        <w:t>l</w:t>
      </w:r>
      <w:r w:rsidRPr="000F484D">
        <w:rPr>
          <w:rFonts w:asciiTheme="minorHAnsi" w:eastAsia="Comic Sans MS" w:hAnsiTheme="minorHAnsi" w:cs="Comic Sans MS"/>
          <w:color w:val="000000" w:themeColor="text1"/>
          <w:sz w:val="28"/>
          <w:szCs w:val="24"/>
        </w:rPr>
        <w:t>ie</w:t>
      </w:r>
      <w:r w:rsidRPr="000F484D">
        <w:rPr>
          <w:rFonts w:asciiTheme="minorHAnsi" w:eastAsia="Comic Sans MS" w:hAnsiTheme="minorHAnsi" w:cs="Comic Sans MS"/>
          <w:color w:val="000000" w:themeColor="text1"/>
          <w:spacing w:val="-2"/>
          <w:sz w:val="28"/>
          <w:szCs w:val="24"/>
        </w:rPr>
        <w:t>f</w:t>
      </w:r>
      <w:r w:rsidRPr="000F484D">
        <w:rPr>
          <w:rFonts w:asciiTheme="minorHAnsi" w:eastAsia="Comic Sans MS" w:hAnsiTheme="minorHAnsi" w:cs="Comic Sans MS"/>
          <w:color w:val="000000" w:themeColor="text1"/>
          <w:spacing w:val="1"/>
          <w:sz w:val="28"/>
          <w:szCs w:val="24"/>
        </w:rPr>
        <w:t>s</w:t>
      </w:r>
      <w:r w:rsidRPr="000F484D">
        <w:rPr>
          <w:rFonts w:asciiTheme="minorHAnsi" w:eastAsia="Comic Sans MS" w:hAnsiTheme="minorHAnsi" w:cs="Comic Sans MS"/>
          <w:color w:val="000000" w:themeColor="text1"/>
          <w:sz w:val="28"/>
          <w:szCs w:val="24"/>
        </w:rPr>
        <w:t>,</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pacing w:val="1"/>
          <w:sz w:val="28"/>
          <w:szCs w:val="24"/>
        </w:rPr>
        <w:t>v</w:t>
      </w:r>
      <w:r w:rsidRPr="000F484D">
        <w:rPr>
          <w:rFonts w:asciiTheme="minorHAnsi" w:eastAsia="Comic Sans MS" w:hAnsiTheme="minorHAnsi" w:cs="Comic Sans MS"/>
          <w:color w:val="000000" w:themeColor="text1"/>
          <w:sz w:val="28"/>
          <w:szCs w:val="24"/>
        </w:rPr>
        <w:t>a</w:t>
      </w:r>
      <w:r w:rsidRPr="000F484D">
        <w:rPr>
          <w:rFonts w:asciiTheme="minorHAnsi" w:eastAsia="Comic Sans MS" w:hAnsiTheme="minorHAnsi" w:cs="Comic Sans MS"/>
          <w:color w:val="000000" w:themeColor="text1"/>
          <w:spacing w:val="-1"/>
          <w:sz w:val="28"/>
          <w:szCs w:val="24"/>
        </w:rPr>
        <w:t>l</w:t>
      </w:r>
      <w:r w:rsidRPr="000F484D">
        <w:rPr>
          <w:rFonts w:asciiTheme="minorHAnsi" w:eastAsia="Comic Sans MS" w:hAnsiTheme="minorHAnsi" w:cs="Comic Sans MS"/>
          <w:color w:val="000000" w:themeColor="text1"/>
          <w:sz w:val="28"/>
          <w:szCs w:val="24"/>
        </w:rPr>
        <w:t>ues</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z w:val="28"/>
          <w:szCs w:val="24"/>
        </w:rPr>
        <w:t>a</w:t>
      </w:r>
      <w:r w:rsidRPr="000F484D">
        <w:rPr>
          <w:rFonts w:asciiTheme="minorHAnsi" w:eastAsia="Comic Sans MS" w:hAnsiTheme="minorHAnsi" w:cs="Comic Sans MS"/>
          <w:color w:val="000000" w:themeColor="text1"/>
          <w:spacing w:val="-1"/>
          <w:sz w:val="28"/>
          <w:szCs w:val="24"/>
        </w:rPr>
        <w:t>n</w:t>
      </w:r>
      <w:r w:rsidRPr="000F484D">
        <w:rPr>
          <w:rFonts w:asciiTheme="minorHAnsi" w:eastAsia="Comic Sans MS" w:hAnsiTheme="minorHAnsi" w:cs="Comic Sans MS"/>
          <w:color w:val="000000" w:themeColor="text1"/>
          <w:sz w:val="28"/>
          <w:szCs w:val="24"/>
        </w:rPr>
        <w:t>d</w:t>
      </w:r>
      <w:r w:rsidRPr="000F484D">
        <w:rPr>
          <w:rFonts w:asciiTheme="minorHAnsi" w:eastAsia="Comic Sans MS" w:hAnsiTheme="minorHAnsi" w:cs="Comic Sans MS"/>
          <w:color w:val="000000" w:themeColor="text1"/>
          <w:spacing w:val="1"/>
          <w:sz w:val="28"/>
          <w:szCs w:val="24"/>
        </w:rPr>
        <w:t xml:space="preserve"> o</w:t>
      </w:r>
      <w:r w:rsidRPr="000F484D">
        <w:rPr>
          <w:rFonts w:asciiTheme="minorHAnsi" w:eastAsia="Comic Sans MS" w:hAnsiTheme="minorHAnsi" w:cs="Comic Sans MS"/>
          <w:color w:val="000000" w:themeColor="text1"/>
          <w:spacing w:val="-2"/>
          <w:sz w:val="28"/>
          <w:szCs w:val="24"/>
        </w:rPr>
        <w:t>u</w:t>
      </w:r>
      <w:r w:rsidRPr="000F484D">
        <w:rPr>
          <w:rFonts w:asciiTheme="minorHAnsi" w:eastAsia="Comic Sans MS" w:hAnsiTheme="minorHAnsi" w:cs="Comic Sans MS"/>
          <w:color w:val="000000" w:themeColor="text1"/>
          <w:sz w:val="28"/>
          <w:szCs w:val="24"/>
        </w:rPr>
        <w:t>r</w:t>
      </w:r>
      <w:r w:rsidRPr="000F484D">
        <w:rPr>
          <w:rFonts w:asciiTheme="minorHAnsi" w:eastAsia="Comic Sans MS" w:hAnsiTheme="minorHAnsi" w:cs="Comic Sans MS"/>
          <w:color w:val="000000" w:themeColor="text1"/>
          <w:spacing w:val="2"/>
          <w:sz w:val="28"/>
          <w:szCs w:val="24"/>
        </w:rPr>
        <w:t xml:space="preserve"> </w:t>
      </w:r>
      <w:r w:rsidRPr="000F484D">
        <w:rPr>
          <w:rFonts w:asciiTheme="minorHAnsi" w:eastAsia="Comic Sans MS" w:hAnsiTheme="minorHAnsi" w:cs="Comic Sans MS"/>
          <w:color w:val="000000" w:themeColor="text1"/>
          <w:spacing w:val="-1"/>
          <w:sz w:val="28"/>
          <w:szCs w:val="24"/>
        </w:rPr>
        <w:t>s</w:t>
      </w:r>
      <w:r w:rsidRPr="000F484D">
        <w:rPr>
          <w:rFonts w:asciiTheme="minorHAnsi" w:eastAsia="Comic Sans MS" w:hAnsiTheme="minorHAnsi" w:cs="Comic Sans MS"/>
          <w:color w:val="000000" w:themeColor="text1"/>
          <w:spacing w:val="2"/>
          <w:sz w:val="28"/>
          <w:szCs w:val="24"/>
        </w:rPr>
        <w:t>k</w:t>
      </w:r>
      <w:r w:rsidRPr="000F484D">
        <w:rPr>
          <w:rFonts w:asciiTheme="minorHAnsi" w:eastAsia="Comic Sans MS" w:hAnsiTheme="minorHAnsi" w:cs="Comic Sans MS"/>
          <w:color w:val="000000" w:themeColor="text1"/>
          <w:sz w:val="28"/>
          <w:szCs w:val="24"/>
        </w:rPr>
        <w:t>i</w:t>
      </w:r>
      <w:r w:rsidRPr="000F484D">
        <w:rPr>
          <w:rFonts w:asciiTheme="minorHAnsi" w:eastAsia="Comic Sans MS" w:hAnsiTheme="minorHAnsi" w:cs="Comic Sans MS"/>
          <w:color w:val="000000" w:themeColor="text1"/>
          <w:spacing w:val="-1"/>
          <w:sz w:val="28"/>
          <w:szCs w:val="24"/>
        </w:rPr>
        <w:t>ll</w:t>
      </w:r>
      <w:r w:rsidRPr="000F484D">
        <w:rPr>
          <w:rFonts w:asciiTheme="minorHAnsi" w:eastAsia="Comic Sans MS" w:hAnsiTheme="minorHAnsi" w:cs="Comic Sans MS"/>
          <w:color w:val="000000" w:themeColor="text1"/>
          <w:sz w:val="28"/>
          <w:szCs w:val="24"/>
        </w:rPr>
        <w:t>s</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pacing w:val="-2"/>
          <w:sz w:val="28"/>
          <w:szCs w:val="24"/>
        </w:rPr>
        <w:t>t</w:t>
      </w:r>
      <w:r w:rsidRPr="000F484D">
        <w:rPr>
          <w:rFonts w:asciiTheme="minorHAnsi" w:eastAsia="Comic Sans MS" w:hAnsiTheme="minorHAnsi" w:cs="Comic Sans MS"/>
          <w:color w:val="000000" w:themeColor="text1"/>
          <w:sz w:val="28"/>
          <w:szCs w:val="24"/>
        </w:rPr>
        <w:t>o</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z w:val="28"/>
          <w:szCs w:val="24"/>
        </w:rPr>
        <w:t>ens</w:t>
      </w:r>
      <w:r w:rsidRPr="000F484D">
        <w:rPr>
          <w:rFonts w:asciiTheme="minorHAnsi" w:eastAsia="Comic Sans MS" w:hAnsiTheme="minorHAnsi" w:cs="Comic Sans MS"/>
          <w:color w:val="000000" w:themeColor="text1"/>
          <w:spacing w:val="-2"/>
          <w:sz w:val="28"/>
          <w:szCs w:val="24"/>
        </w:rPr>
        <w:t>u</w:t>
      </w:r>
      <w:r w:rsidRPr="000F484D">
        <w:rPr>
          <w:rFonts w:asciiTheme="minorHAnsi" w:eastAsia="Comic Sans MS" w:hAnsiTheme="minorHAnsi" w:cs="Comic Sans MS"/>
          <w:color w:val="000000" w:themeColor="text1"/>
          <w:spacing w:val="2"/>
          <w:sz w:val="28"/>
          <w:szCs w:val="24"/>
        </w:rPr>
        <w:t>r</w:t>
      </w:r>
      <w:r w:rsidRPr="000F484D">
        <w:rPr>
          <w:rFonts w:asciiTheme="minorHAnsi" w:eastAsia="Comic Sans MS" w:hAnsiTheme="minorHAnsi" w:cs="Comic Sans MS"/>
          <w:color w:val="000000" w:themeColor="text1"/>
          <w:sz w:val="28"/>
          <w:szCs w:val="24"/>
        </w:rPr>
        <w:t>e</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z w:val="28"/>
          <w:szCs w:val="24"/>
        </w:rPr>
        <w:t>yo</w:t>
      </w:r>
      <w:r w:rsidRPr="000F484D">
        <w:rPr>
          <w:rFonts w:asciiTheme="minorHAnsi" w:eastAsia="Comic Sans MS" w:hAnsiTheme="minorHAnsi" w:cs="Comic Sans MS"/>
          <w:color w:val="000000" w:themeColor="text1"/>
          <w:spacing w:val="-2"/>
          <w:sz w:val="28"/>
          <w:szCs w:val="24"/>
        </w:rPr>
        <w:t>u</w:t>
      </w:r>
      <w:r w:rsidRPr="000F484D">
        <w:rPr>
          <w:rFonts w:asciiTheme="minorHAnsi" w:eastAsia="Comic Sans MS" w:hAnsiTheme="minorHAnsi" w:cs="Comic Sans MS"/>
          <w:color w:val="000000" w:themeColor="text1"/>
          <w:sz w:val="28"/>
          <w:szCs w:val="24"/>
        </w:rPr>
        <w:t>r</w:t>
      </w:r>
      <w:r w:rsidRPr="000F484D">
        <w:rPr>
          <w:rFonts w:asciiTheme="minorHAnsi" w:eastAsia="Comic Sans MS" w:hAnsiTheme="minorHAnsi" w:cs="Comic Sans MS"/>
          <w:color w:val="000000" w:themeColor="text1"/>
          <w:spacing w:val="2"/>
          <w:sz w:val="28"/>
          <w:szCs w:val="24"/>
        </w:rPr>
        <w:t xml:space="preserve"> </w:t>
      </w:r>
      <w:r w:rsidRPr="000F484D">
        <w:rPr>
          <w:rFonts w:asciiTheme="minorHAnsi" w:eastAsia="Comic Sans MS" w:hAnsiTheme="minorHAnsi" w:cs="Comic Sans MS"/>
          <w:color w:val="000000" w:themeColor="text1"/>
          <w:spacing w:val="-1"/>
          <w:sz w:val="28"/>
          <w:szCs w:val="24"/>
        </w:rPr>
        <w:t>c</w:t>
      </w:r>
      <w:r w:rsidRPr="000F484D">
        <w:rPr>
          <w:rFonts w:asciiTheme="minorHAnsi" w:eastAsia="Comic Sans MS" w:hAnsiTheme="minorHAnsi" w:cs="Comic Sans MS"/>
          <w:color w:val="000000" w:themeColor="text1"/>
          <w:sz w:val="28"/>
          <w:szCs w:val="24"/>
        </w:rPr>
        <w:t>hild ma</w:t>
      </w:r>
      <w:r w:rsidRPr="000F484D">
        <w:rPr>
          <w:rFonts w:asciiTheme="minorHAnsi" w:eastAsia="Comic Sans MS" w:hAnsiTheme="minorHAnsi" w:cs="Comic Sans MS"/>
          <w:color w:val="000000" w:themeColor="text1"/>
          <w:spacing w:val="2"/>
          <w:sz w:val="28"/>
          <w:szCs w:val="24"/>
        </w:rPr>
        <w:t>k</w:t>
      </w:r>
      <w:r w:rsidRPr="000F484D">
        <w:rPr>
          <w:rFonts w:asciiTheme="minorHAnsi" w:eastAsia="Comic Sans MS" w:hAnsiTheme="minorHAnsi" w:cs="Comic Sans MS"/>
          <w:color w:val="000000" w:themeColor="text1"/>
          <w:spacing w:val="-2"/>
          <w:sz w:val="28"/>
          <w:szCs w:val="24"/>
        </w:rPr>
        <w:t>e</w:t>
      </w:r>
      <w:r w:rsidRPr="000F484D">
        <w:rPr>
          <w:rFonts w:asciiTheme="minorHAnsi" w:eastAsia="Comic Sans MS" w:hAnsiTheme="minorHAnsi" w:cs="Comic Sans MS"/>
          <w:color w:val="000000" w:themeColor="text1"/>
          <w:sz w:val="28"/>
          <w:szCs w:val="24"/>
        </w:rPr>
        <w:t>s</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z w:val="28"/>
          <w:szCs w:val="24"/>
        </w:rPr>
        <w:t>g</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z w:val="28"/>
          <w:szCs w:val="24"/>
        </w:rPr>
        <w:t>d</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pacing w:val="-1"/>
          <w:sz w:val="28"/>
          <w:szCs w:val="24"/>
        </w:rPr>
        <w:t>p</w:t>
      </w:r>
      <w:r w:rsidRPr="000F484D">
        <w:rPr>
          <w:rFonts w:asciiTheme="minorHAnsi" w:eastAsia="Comic Sans MS" w:hAnsiTheme="minorHAnsi" w:cs="Comic Sans MS"/>
          <w:color w:val="000000" w:themeColor="text1"/>
          <w:sz w:val="28"/>
          <w:szCs w:val="24"/>
        </w:rPr>
        <w:t>r</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pacing w:val="-3"/>
          <w:sz w:val="28"/>
          <w:szCs w:val="24"/>
        </w:rPr>
        <w:t>g</w:t>
      </w:r>
      <w:r w:rsidRPr="000F484D">
        <w:rPr>
          <w:rFonts w:asciiTheme="minorHAnsi" w:eastAsia="Comic Sans MS" w:hAnsiTheme="minorHAnsi" w:cs="Comic Sans MS"/>
          <w:color w:val="000000" w:themeColor="text1"/>
          <w:spacing w:val="2"/>
          <w:sz w:val="28"/>
          <w:szCs w:val="24"/>
        </w:rPr>
        <w:t>r</w:t>
      </w:r>
      <w:r w:rsidRPr="000F484D">
        <w:rPr>
          <w:rFonts w:asciiTheme="minorHAnsi" w:eastAsia="Comic Sans MS" w:hAnsiTheme="minorHAnsi" w:cs="Comic Sans MS"/>
          <w:color w:val="000000" w:themeColor="text1"/>
          <w:sz w:val="28"/>
          <w:szCs w:val="24"/>
        </w:rPr>
        <w:t>e</w:t>
      </w:r>
      <w:r w:rsidRPr="000F484D">
        <w:rPr>
          <w:rFonts w:asciiTheme="minorHAnsi" w:eastAsia="Comic Sans MS" w:hAnsiTheme="minorHAnsi" w:cs="Comic Sans MS"/>
          <w:color w:val="000000" w:themeColor="text1"/>
          <w:spacing w:val="1"/>
          <w:sz w:val="28"/>
          <w:szCs w:val="24"/>
        </w:rPr>
        <w:t>s</w:t>
      </w:r>
      <w:r w:rsidRPr="000F484D">
        <w:rPr>
          <w:rFonts w:asciiTheme="minorHAnsi" w:eastAsia="Comic Sans MS" w:hAnsiTheme="minorHAnsi" w:cs="Comic Sans MS"/>
          <w:color w:val="000000" w:themeColor="text1"/>
          <w:sz w:val="28"/>
          <w:szCs w:val="24"/>
        </w:rPr>
        <w:t>s</w:t>
      </w:r>
      <w:r w:rsidRPr="000F484D">
        <w:rPr>
          <w:rFonts w:asciiTheme="minorHAnsi" w:eastAsia="Comic Sans MS" w:hAnsiTheme="minorHAnsi" w:cs="Comic Sans MS"/>
          <w:color w:val="000000" w:themeColor="text1"/>
          <w:spacing w:val="-4"/>
          <w:sz w:val="28"/>
          <w:szCs w:val="24"/>
        </w:rPr>
        <w:t xml:space="preserve"> </w:t>
      </w:r>
      <w:r w:rsidRPr="000F484D">
        <w:rPr>
          <w:rFonts w:asciiTheme="minorHAnsi" w:eastAsia="Comic Sans MS" w:hAnsiTheme="minorHAnsi" w:cs="Comic Sans MS"/>
          <w:color w:val="000000" w:themeColor="text1"/>
          <w:sz w:val="28"/>
          <w:szCs w:val="24"/>
        </w:rPr>
        <w:t xml:space="preserve">in </w:t>
      </w:r>
      <w:r w:rsidRPr="000F484D">
        <w:rPr>
          <w:rFonts w:asciiTheme="minorHAnsi" w:eastAsia="Comic Sans MS" w:hAnsiTheme="minorHAnsi" w:cs="Comic Sans MS"/>
          <w:color w:val="000000" w:themeColor="text1"/>
          <w:spacing w:val="2"/>
          <w:sz w:val="28"/>
          <w:szCs w:val="24"/>
        </w:rPr>
        <w:t>r</w:t>
      </w:r>
      <w:r w:rsidRPr="000F484D">
        <w:rPr>
          <w:rFonts w:asciiTheme="minorHAnsi" w:eastAsia="Comic Sans MS" w:hAnsiTheme="minorHAnsi" w:cs="Comic Sans MS"/>
          <w:color w:val="000000" w:themeColor="text1"/>
          <w:sz w:val="28"/>
          <w:szCs w:val="24"/>
        </w:rPr>
        <w:t>eli</w:t>
      </w:r>
      <w:r w:rsidRPr="000F484D">
        <w:rPr>
          <w:rFonts w:asciiTheme="minorHAnsi" w:eastAsia="Comic Sans MS" w:hAnsiTheme="minorHAnsi" w:cs="Comic Sans MS"/>
          <w:color w:val="000000" w:themeColor="text1"/>
          <w:spacing w:val="-1"/>
          <w:sz w:val="28"/>
          <w:szCs w:val="24"/>
        </w:rPr>
        <w:t>g</w:t>
      </w:r>
      <w:r w:rsidRPr="000F484D">
        <w:rPr>
          <w:rFonts w:asciiTheme="minorHAnsi" w:eastAsia="Comic Sans MS" w:hAnsiTheme="minorHAnsi" w:cs="Comic Sans MS"/>
          <w:color w:val="000000" w:themeColor="text1"/>
          <w:sz w:val="28"/>
          <w:szCs w:val="24"/>
        </w:rPr>
        <w:t>i</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z w:val="28"/>
          <w:szCs w:val="24"/>
        </w:rPr>
        <w:t>u</w:t>
      </w:r>
      <w:r w:rsidRPr="000F484D">
        <w:rPr>
          <w:rFonts w:asciiTheme="minorHAnsi" w:eastAsia="Comic Sans MS" w:hAnsiTheme="minorHAnsi" w:cs="Comic Sans MS"/>
          <w:color w:val="000000" w:themeColor="text1"/>
          <w:spacing w:val="1"/>
          <w:sz w:val="28"/>
          <w:szCs w:val="24"/>
        </w:rPr>
        <w:t>s</w:t>
      </w:r>
      <w:r w:rsidRPr="000F484D">
        <w:rPr>
          <w:rFonts w:asciiTheme="minorHAnsi" w:eastAsia="Comic Sans MS" w:hAnsiTheme="minorHAnsi" w:cs="Comic Sans MS"/>
          <w:color w:val="000000" w:themeColor="text1"/>
          <w:sz w:val="28"/>
          <w:szCs w:val="24"/>
        </w:rPr>
        <w:t>,</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pacing w:val="1"/>
          <w:sz w:val="28"/>
          <w:szCs w:val="24"/>
        </w:rPr>
        <w:t>s</w:t>
      </w:r>
      <w:r w:rsidRPr="000F484D">
        <w:rPr>
          <w:rFonts w:asciiTheme="minorHAnsi" w:eastAsia="Comic Sans MS" w:hAnsiTheme="minorHAnsi" w:cs="Comic Sans MS"/>
          <w:color w:val="000000" w:themeColor="text1"/>
          <w:spacing w:val="-1"/>
          <w:sz w:val="28"/>
          <w:szCs w:val="24"/>
        </w:rPr>
        <w:t>p</w:t>
      </w:r>
      <w:r w:rsidRPr="000F484D">
        <w:rPr>
          <w:rFonts w:asciiTheme="minorHAnsi" w:eastAsia="Comic Sans MS" w:hAnsiTheme="minorHAnsi" w:cs="Comic Sans MS"/>
          <w:color w:val="000000" w:themeColor="text1"/>
          <w:sz w:val="28"/>
          <w:szCs w:val="24"/>
        </w:rPr>
        <w:t>i</w:t>
      </w:r>
      <w:r w:rsidRPr="000F484D">
        <w:rPr>
          <w:rFonts w:asciiTheme="minorHAnsi" w:eastAsia="Comic Sans MS" w:hAnsiTheme="minorHAnsi" w:cs="Comic Sans MS"/>
          <w:color w:val="000000" w:themeColor="text1"/>
          <w:spacing w:val="2"/>
          <w:sz w:val="28"/>
          <w:szCs w:val="24"/>
        </w:rPr>
        <w:t>r</w:t>
      </w:r>
      <w:r w:rsidRPr="000F484D">
        <w:rPr>
          <w:rFonts w:asciiTheme="minorHAnsi" w:eastAsia="Comic Sans MS" w:hAnsiTheme="minorHAnsi" w:cs="Comic Sans MS"/>
          <w:color w:val="000000" w:themeColor="text1"/>
          <w:sz w:val="28"/>
          <w:szCs w:val="24"/>
        </w:rPr>
        <w:t>itu</w:t>
      </w:r>
      <w:r w:rsidRPr="000F484D">
        <w:rPr>
          <w:rFonts w:asciiTheme="minorHAnsi" w:eastAsia="Comic Sans MS" w:hAnsiTheme="minorHAnsi" w:cs="Comic Sans MS"/>
          <w:color w:val="000000" w:themeColor="text1"/>
          <w:spacing w:val="-1"/>
          <w:sz w:val="28"/>
          <w:szCs w:val="24"/>
        </w:rPr>
        <w:t>al</w:t>
      </w:r>
      <w:r w:rsidRPr="000F484D">
        <w:rPr>
          <w:rFonts w:asciiTheme="minorHAnsi" w:eastAsia="Comic Sans MS" w:hAnsiTheme="minorHAnsi" w:cs="Comic Sans MS"/>
          <w:color w:val="000000" w:themeColor="text1"/>
          <w:sz w:val="28"/>
          <w:szCs w:val="24"/>
        </w:rPr>
        <w:t>,</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z w:val="28"/>
          <w:szCs w:val="24"/>
        </w:rPr>
        <w:t>m</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pacing w:val="2"/>
          <w:sz w:val="28"/>
          <w:szCs w:val="24"/>
        </w:rPr>
        <w:t>r</w:t>
      </w:r>
      <w:r w:rsidRPr="000F484D">
        <w:rPr>
          <w:rFonts w:asciiTheme="minorHAnsi" w:eastAsia="Comic Sans MS" w:hAnsiTheme="minorHAnsi" w:cs="Comic Sans MS"/>
          <w:color w:val="000000" w:themeColor="text1"/>
          <w:sz w:val="28"/>
          <w:szCs w:val="24"/>
        </w:rPr>
        <w:t>a</w:t>
      </w:r>
      <w:r w:rsidRPr="000F484D">
        <w:rPr>
          <w:rFonts w:asciiTheme="minorHAnsi" w:eastAsia="Comic Sans MS" w:hAnsiTheme="minorHAnsi" w:cs="Comic Sans MS"/>
          <w:color w:val="000000" w:themeColor="text1"/>
          <w:spacing w:val="-1"/>
          <w:sz w:val="28"/>
          <w:szCs w:val="24"/>
        </w:rPr>
        <w:t>l</w:t>
      </w:r>
      <w:r w:rsidRPr="000F484D">
        <w:rPr>
          <w:rFonts w:asciiTheme="minorHAnsi" w:eastAsia="Comic Sans MS" w:hAnsiTheme="minorHAnsi" w:cs="Comic Sans MS"/>
          <w:color w:val="000000" w:themeColor="text1"/>
          <w:sz w:val="28"/>
          <w:szCs w:val="24"/>
        </w:rPr>
        <w:t>,</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pacing w:val="-1"/>
          <w:sz w:val="28"/>
          <w:szCs w:val="24"/>
        </w:rPr>
        <w:t>p</w:t>
      </w:r>
      <w:r w:rsidRPr="000F484D">
        <w:rPr>
          <w:rFonts w:asciiTheme="minorHAnsi" w:eastAsia="Comic Sans MS" w:hAnsiTheme="minorHAnsi" w:cs="Comic Sans MS"/>
          <w:color w:val="000000" w:themeColor="text1"/>
          <w:sz w:val="28"/>
          <w:szCs w:val="24"/>
        </w:rPr>
        <w:t>er</w:t>
      </w:r>
      <w:r w:rsidRPr="000F484D">
        <w:rPr>
          <w:rFonts w:asciiTheme="minorHAnsi" w:eastAsia="Comic Sans MS" w:hAnsiTheme="minorHAnsi" w:cs="Comic Sans MS"/>
          <w:color w:val="000000" w:themeColor="text1"/>
          <w:spacing w:val="1"/>
          <w:sz w:val="28"/>
          <w:szCs w:val="24"/>
        </w:rPr>
        <w:t>so</w:t>
      </w:r>
      <w:r w:rsidRPr="000F484D">
        <w:rPr>
          <w:rFonts w:asciiTheme="minorHAnsi" w:eastAsia="Comic Sans MS" w:hAnsiTheme="minorHAnsi" w:cs="Comic Sans MS"/>
          <w:color w:val="000000" w:themeColor="text1"/>
          <w:spacing w:val="-1"/>
          <w:sz w:val="28"/>
          <w:szCs w:val="24"/>
        </w:rPr>
        <w:t>n</w:t>
      </w:r>
      <w:r w:rsidRPr="000F484D">
        <w:rPr>
          <w:rFonts w:asciiTheme="minorHAnsi" w:eastAsia="Comic Sans MS" w:hAnsiTheme="minorHAnsi" w:cs="Comic Sans MS"/>
          <w:color w:val="000000" w:themeColor="text1"/>
          <w:sz w:val="28"/>
          <w:szCs w:val="24"/>
        </w:rPr>
        <w:t>al</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z w:val="28"/>
          <w:szCs w:val="24"/>
        </w:rPr>
        <w:t>a</w:t>
      </w:r>
      <w:r w:rsidRPr="000F484D">
        <w:rPr>
          <w:rFonts w:asciiTheme="minorHAnsi" w:eastAsia="Comic Sans MS" w:hAnsiTheme="minorHAnsi" w:cs="Comic Sans MS"/>
          <w:color w:val="000000" w:themeColor="text1"/>
          <w:spacing w:val="-1"/>
          <w:sz w:val="28"/>
          <w:szCs w:val="24"/>
        </w:rPr>
        <w:t>n</w:t>
      </w:r>
      <w:r w:rsidRPr="000F484D">
        <w:rPr>
          <w:rFonts w:asciiTheme="minorHAnsi" w:eastAsia="Comic Sans MS" w:hAnsiTheme="minorHAnsi" w:cs="Comic Sans MS"/>
          <w:color w:val="000000" w:themeColor="text1"/>
          <w:sz w:val="28"/>
          <w:szCs w:val="24"/>
        </w:rPr>
        <w:t>d</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z w:val="28"/>
          <w:szCs w:val="24"/>
        </w:rPr>
        <w:t>a</w:t>
      </w:r>
      <w:r w:rsidRPr="000F484D">
        <w:rPr>
          <w:rFonts w:asciiTheme="minorHAnsi" w:eastAsia="Comic Sans MS" w:hAnsiTheme="minorHAnsi" w:cs="Comic Sans MS"/>
          <w:color w:val="000000" w:themeColor="text1"/>
          <w:spacing w:val="-1"/>
          <w:sz w:val="28"/>
          <w:szCs w:val="24"/>
        </w:rPr>
        <w:t>c</w:t>
      </w:r>
      <w:r w:rsidRPr="000F484D">
        <w:rPr>
          <w:rFonts w:asciiTheme="minorHAnsi" w:eastAsia="Comic Sans MS" w:hAnsiTheme="minorHAnsi" w:cs="Comic Sans MS"/>
          <w:color w:val="000000" w:themeColor="text1"/>
          <w:sz w:val="28"/>
          <w:szCs w:val="24"/>
        </w:rPr>
        <w:t xml:space="preserve">ademic </w:t>
      </w:r>
      <w:r w:rsidRPr="000F484D">
        <w:rPr>
          <w:rFonts w:asciiTheme="minorHAnsi" w:eastAsia="Comic Sans MS" w:hAnsiTheme="minorHAnsi" w:cs="Comic Sans MS"/>
          <w:color w:val="000000" w:themeColor="text1"/>
          <w:spacing w:val="-1"/>
          <w:sz w:val="28"/>
          <w:szCs w:val="24"/>
        </w:rPr>
        <w:t>p</w:t>
      </w:r>
      <w:r w:rsidRPr="000F484D">
        <w:rPr>
          <w:rFonts w:asciiTheme="minorHAnsi" w:eastAsia="Comic Sans MS" w:hAnsiTheme="minorHAnsi" w:cs="Comic Sans MS"/>
          <w:color w:val="000000" w:themeColor="text1"/>
          <w:spacing w:val="2"/>
          <w:sz w:val="28"/>
          <w:szCs w:val="24"/>
        </w:rPr>
        <w:t>r</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pacing w:val="-3"/>
          <w:sz w:val="28"/>
          <w:szCs w:val="24"/>
        </w:rPr>
        <w:t>g</w:t>
      </w:r>
      <w:r w:rsidRPr="000F484D">
        <w:rPr>
          <w:rFonts w:asciiTheme="minorHAnsi" w:eastAsia="Comic Sans MS" w:hAnsiTheme="minorHAnsi" w:cs="Comic Sans MS"/>
          <w:color w:val="000000" w:themeColor="text1"/>
          <w:spacing w:val="2"/>
          <w:sz w:val="28"/>
          <w:szCs w:val="24"/>
        </w:rPr>
        <w:t>r</w:t>
      </w:r>
      <w:r w:rsidRPr="000F484D">
        <w:rPr>
          <w:rFonts w:asciiTheme="minorHAnsi" w:eastAsia="Comic Sans MS" w:hAnsiTheme="minorHAnsi" w:cs="Comic Sans MS"/>
          <w:color w:val="000000" w:themeColor="text1"/>
          <w:sz w:val="28"/>
          <w:szCs w:val="24"/>
        </w:rPr>
        <w:t>e</w:t>
      </w:r>
      <w:r w:rsidRPr="000F484D">
        <w:rPr>
          <w:rFonts w:asciiTheme="minorHAnsi" w:eastAsia="Comic Sans MS" w:hAnsiTheme="minorHAnsi" w:cs="Comic Sans MS"/>
          <w:color w:val="000000" w:themeColor="text1"/>
          <w:spacing w:val="-1"/>
          <w:sz w:val="28"/>
          <w:szCs w:val="24"/>
        </w:rPr>
        <w:t>s</w:t>
      </w:r>
      <w:r w:rsidRPr="000F484D">
        <w:rPr>
          <w:rFonts w:asciiTheme="minorHAnsi" w:eastAsia="Comic Sans MS" w:hAnsiTheme="minorHAnsi" w:cs="Comic Sans MS"/>
          <w:color w:val="000000" w:themeColor="text1"/>
          <w:sz w:val="28"/>
          <w:szCs w:val="24"/>
        </w:rPr>
        <w:t>s</w:t>
      </w:r>
    </w:p>
    <w:p w14:paraId="320A4835" w14:textId="77777777" w:rsidR="00977CCA" w:rsidRPr="000F484D" w:rsidRDefault="00977CCA">
      <w:pPr>
        <w:spacing w:before="8" w:line="120" w:lineRule="exact"/>
        <w:rPr>
          <w:rFonts w:asciiTheme="minorHAnsi" w:hAnsiTheme="minorHAnsi"/>
          <w:color w:val="000000" w:themeColor="text1"/>
          <w:sz w:val="15"/>
          <w:szCs w:val="13"/>
        </w:rPr>
      </w:pPr>
    </w:p>
    <w:p w14:paraId="4F80E60E" w14:textId="77777777" w:rsidR="00977CCA" w:rsidRPr="000F484D" w:rsidRDefault="00977CCA">
      <w:pPr>
        <w:spacing w:line="200" w:lineRule="exact"/>
        <w:rPr>
          <w:rFonts w:asciiTheme="minorHAnsi" w:hAnsiTheme="minorHAnsi"/>
          <w:color w:val="000000" w:themeColor="text1"/>
          <w:sz w:val="22"/>
        </w:rPr>
      </w:pPr>
    </w:p>
    <w:p w14:paraId="1F0687E5" w14:textId="77777777" w:rsidR="00977CCA" w:rsidRPr="000F484D" w:rsidRDefault="00BB67A1" w:rsidP="00FF1656">
      <w:pPr>
        <w:pStyle w:val="ListParagraph"/>
        <w:numPr>
          <w:ilvl w:val="0"/>
          <w:numId w:val="2"/>
        </w:numPr>
        <w:rPr>
          <w:rFonts w:asciiTheme="minorHAnsi" w:eastAsia="Comic Sans MS" w:hAnsiTheme="minorHAnsi" w:cs="Comic Sans MS"/>
          <w:color w:val="000000" w:themeColor="text1"/>
          <w:sz w:val="28"/>
          <w:szCs w:val="24"/>
        </w:rPr>
      </w:pPr>
      <w:r w:rsidRPr="000F484D">
        <w:rPr>
          <w:rFonts w:asciiTheme="minorHAnsi" w:eastAsia="Comic Sans MS" w:hAnsiTheme="minorHAnsi" w:cs="Comic Sans MS"/>
          <w:color w:val="000000" w:themeColor="text1"/>
          <w:sz w:val="28"/>
          <w:szCs w:val="24"/>
        </w:rPr>
        <w:t>P</w:t>
      </w:r>
      <w:r w:rsidRPr="000F484D">
        <w:rPr>
          <w:rFonts w:asciiTheme="minorHAnsi" w:eastAsia="Comic Sans MS" w:hAnsiTheme="minorHAnsi" w:cs="Comic Sans MS"/>
          <w:color w:val="000000" w:themeColor="text1"/>
          <w:spacing w:val="2"/>
          <w:sz w:val="28"/>
          <w:szCs w:val="24"/>
        </w:rPr>
        <w:t>r</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pacing w:val="1"/>
          <w:sz w:val="28"/>
          <w:szCs w:val="24"/>
        </w:rPr>
        <w:t>v</w:t>
      </w:r>
      <w:r w:rsidRPr="000F484D">
        <w:rPr>
          <w:rFonts w:asciiTheme="minorHAnsi" w:eastAsia="Comic Sans MS" w:hAnsiTheme="minorHAnsi" w:cs="Comic Sans MS"/>
          <w:color w:val="000000" w:themeColor="text1"/>
          <w:sz w:val="28"/>
          <w:szCs w:val="24"/>
        </w:rPr>
        <w:t>id</w:t>
      </w:r>
      <w:r w:rsidR="006E63A6">
        <w:rPr>
          <w:rFonts w:asciiTheme="minorHAnsi" w:eastAsia="Comic Sans MS" w:hAnsiTheme="minorHAnsi" w:cs="Comic Sans MS"/>
          <w:color w:val="000000" w:themeColor="text1"/>
          <w:sz w:val="28"/>
          <w:szCs w:val="24"/>
        </w:rPr>
        <w:t>e</w:t>
      </w:r>
      <w:r w:rsidRPr="000F484D">
        <w:rPr>
          <w:rFonts w:asciiTheme="minorHAnsi" w:eastAsia="Comic Sans MS" w:hAnsiTheme="minorHAnsi" w:cs="Comic Sans MS"/>
          <w:color w:val="000000" w:themeColor="text1"/>
          <w:sz w:val="28"/>
          <w:szCs w:val="24"/>
        </w:rPr>
        <w:t xml:space="preserve"> a </w:t>
      </w:r>
      <w:r w:rsidRPr="000F484D">
        <w:rPr>
          <w:rFonts w:asciiTheme="minorHAnsi" w:eastAsia="Comic Sans MS" w:hAnsiTheme="minorHAnsi" w:cs="Comic Sans MS"/>
          <w:color w:val="000000" w:themeColor="text1"/>
          <w:spacing w:val="-1"/>
          <w:sz w:val="28"/>
          <w:szCs w:val="24"/>
        </w:rPr>
        <w:t>b</w:t>
      </w:r>
      <w:r w:rsidRPr="000F484D">
        <w:rPr>
          <w:rFonts w:asciiTheme="minorHAnsi" w:eastAsia="Comic Sans MS" w:hAnsiTheme="minorHAnsi" w:cs="Comic Sans MS"/>
          <w:color w:val="000000" w:themeColor="text1"/>
          <w:sz w:val="28"/>
          <w:szCs w:val="24"/>
        </w:rPr>
        <w:t>a</w:t>
      </w:r>
      <w:r w:rsidRPr="000F484D">
        <w:rPr>
          <w:rFonts w:asciiTheme="minorHAnsi" w:eastAsia="Comic Sans MS" w:hAnsiTheme="minorHAnsi" w:cs="Comic Sans MS"/>
          <w:color w:val="000000" w:themeColor="text1"/>
          <w:spacing w:val="-1"/>
          <w:sz w:val="28"/>
          <w:szCs w:val="24"/>
        </w:rPr>
        <w:t>l</w:t>
      </w:r>
      <w:r w:rsidRPr="000F484D">
        <w:rPr>
          <w:rFonts w:asciiTheme="minorHAnsi" w:eastAsia="Comic Sans MS" w:hAnsiTheme="minorHAnsi" w:cs="Comic Sans MS"/>
          <w:color w:val="000000" w:themeColor="text1"/>
          <w:sz w:val="28"/>
          <w:szCs w:val="24"/>
        </w:rPr>
        <w:t>a</w:t>
      </w:r>
      <w:r w:rsidRPr="000F484D">
        <w:rPr>
          <w:rFonts w:asciiTheme="minorHAnsi" w:eastAsia="Comic Sans MS" w:hAnsiTheme="minorHAnsi" w:cs="Comic Sans MS"/>
          <w:color w:val="000000" w:themeColor="text1"/>
          <w:spacing w:val="-1"/>
          <w:sz w:val="28"/>
          <w:szCs w:val="24"/>
        </w:rPr>
        <w:t>nc</w:t>
      </w:r>
      <w:r w:rsidRPr="000F484D">
        <w:rPr>
          <w:rFonts w:asciiTheme="minorHAnsi" w:eastAsia="Comic Sans MS" w:hAnsiTheme="minorHAnsi" w:cs="Comic Sans MS"/>
          <w:color w:val="000000" w:themeColor="text1"/>
          <w:sz w:val="28"/>
          <w:szCs w:val="24"/>
        </w:rPr>
        <w:t>ed</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pacing w:val="2"/>
          <w:sz w:val="28"/>
          <w:szCs w:val="24"/>
        </w:rPr>
        <w:t>a</w:t>
      </w:r>
      <w:r w:rsidRPr="000F484D">
        <w:rPr>
          <w:rFonts w:asciiTheme="minorHAnsi" w:eastAsia="Comic Sans MS" w:hAnsiTheme="minorHAnsi" w:cs="Comic Sans MS"/>
          <w:color w:val="000000" w:themeColor="text1"/>
          <w:spacing w:val="-1"/>
          <w:sz w:val="28"/>
          <w:szCs w:val="24"/>
        </w:rPr>
        <w:t>n</w:t>
      </w:r>
      <w:r w:rsidRPr="000F484D">
        <w:rPr>
          <w:rFonts w:asciiTheme="minorHAnsi" w:eastAsia="Comic Sans MS" w:hAnsiTheme="minorHAnsi" w:cs="Comic Sans MS"/>
          <w:color w:val="000000" w:themeColor="text1"/>
          <w:sz w:val="28"/>
          <w:szCs w:val="24"/>
        </w:rPr>
        <w:t>d</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pacing w:val="-1"/>
          <w:sz w:val="28"/>
          <w:szCs w:val="24"/>
        </w:rPr>
        <w:t>c</w:t>
      </w:r>
      <w:r w:rsidRPr="000F484D">
        <w:rPr>
          <w:rFonts w:asciiTheme="minorHAnsi" w:eastAsia="Comic Sans MS" w:hAnsiTheme="minorHAnsi" w:cs="Comic Sans MS"/>
          <w:color w:val="000000" w:themeColor="text1"/>
          <w:sz w:val="28"/>
          <w:szCs w:val="24"/>
        </w:rPr>
        <w:t>ha</w:t>
      </w:r>
      <w:r w:rsidRPr="000F484D">
        <w:rPr>
          <w:rFonts w:asciiTheme="minorHAnsi" w:eastAsia="Comic Sans MS" w:hAnsiTheme="minorHAnsi" w:cs="Comic Sans MS"/>
          <w:color w:val="000000" w:themeColor="text1"/>
          <w:spacing w:val="-1"/>
          <w:sz w:val="28"/>
          <w:szCs w:val="24"/>
        </w:rPr>
        <w:t>ll</w:t>
      </w:r>
      <w:r w:rsidRPr="000F484D">
        <w:rPr>
          <w:rFonts w:asciiTheme="minorHAnsi" w:eastAsia="Comic Sans MS" w:hAnsiTheme="minorHAnsi" w:cs="Comic Sans MS"/>
          <w:color w:val="000000" w:themeColor="text1"/>
          <w:sz w:val="28"/>
          <w:szCs w:val="24"/>
        </w:rPr>
        <w:t>eng</w:t>
      </w:r>
      <w:r w:rsidRPr="000F484D">
        <w:rPr>
          <w:rFonts w:asciiTheme="minorHAnsi" w:eastAsia="Comic Sans MS" w:hAnsiTheme="minorHAnsi" w:cs="Comic Sans MS"/>
          <w:color w:val="000000" w:themeColor="text1"/>
          <w:spacing w:val="2"/>
          <w:sz w:val="28"/>
          <w:szCs w:val="24"/>
        </w:rPr>
        <w:t>i</w:t>
      </w:r>
      <w:r w:rsidRPr="000F484D">
        <w:rPr>
          <w:rFonts w:asciiTheme="minorHAnsi" w:eastAsia="Comic Sans MS" w:hAnsiTheme="minorHAnsi" w:cs="Comic Sans MS"/>
          <w:color w:val="000000" w:themeColor="text1"/>
          <w:spacing w:val="-1"/>
          <w:sz w:val="28"/>
          <w:szCs w:val="24"/>
        </w:rPr>
        <w:t>n</w:t>
      </w:r>
      <w:r w:rsidRPr="000F484D">
        <w:rPr>
          <w:rFonts w:asciiTheme="minorHAnsi" w:eastAsia="Comic Sans MS" w:hAnsiTheme="minorHAnsi" w:cs="Comic Sans MS"/>
          <w:color w:val="000000" w:themeColor="text1"/>
          <w:sz w:val="28"/>
          <w:szCs w:val="24"/>
        </w:rPr>
        <w:t xml:space="preserve">g </w:t>
      </w:r>
      <w:r w:rsidRPr="000F484D">
        <w:rPr>
          <w:rFonts w:asciiTheme="minorHAnsi" w:eastAsia="Comic Sans MS" w:hAnsiTheme="minorHAnsi" w:cs="Comic Sans MS"/>
          <w:color w:val="000000" w:themeColor="text1"/>
          <w:spacing w:val="-1"/>
          <w:sz w:val="28"/>
          <w:szCs w:val="24"/>
        </w:rPr>
        <w:t>c</w:t>
      </w:r>
      <w:r w:rsidRPr="000F484D">
        <w:rPr>
          <w:rFonts w:asciiTheme="minorHAnsi" w:eastAsia="Comic Sans MS" w:hAnsiTheme="minorHAnsi" w:cs="Comic Sans MS"/>
          <w:color w:val="000000" w:themeColor="text1"/>
          <w:sz w:val="28"/>
          <w:szCs w:val="24"/>
        </w:rPr>
        <w:t>u</w:t>
      </w:r>
      <w:r w:rsidRPr="000F484D">
        <w:rPr>
          <w:rFonts w:asciiTheme="minorHAnsi" w:eastAsia="Comic Sans MS" w:hAnsiTheme="minorHAnsi" w:cs="Comic Sans MS"/>
          <w:color w:val="000000" w:themeColor="text1"/>
          <w:spacing w:val="2"/>
          <w:sz w:val="28"/>
          <w:szCs w:val="24"/>
        </w:rPr>
        <w:t>rr</w:t>
      </w:r>
      <w:r w:rsidRPr="000F484D">
        <w:rPr>
          <w:rFonts w:asciiTheme="minorHAnsi" w:eastAsia="Comic Sans MS" w:hAnsiTheme="minorHAnsi" w:cs="Comic Sans MS"/>
          <w:color w:val="000000" w:themeColor="text1"/>
          <w:sz w:val="28"/>
          <w:szCs w:val="24"/>
        </w:rPr>
        <w:t>i</w:t>
      </w:r>
      <w:r w:rsidRPr="000F484D">
        <w:rPr>
          <w:rFonts w:asciiTheme="minorHAnsi" w:eastAsia="Comic Sans MS" w:hAnsiTheme="minorHAnsi" w:cs="Comic Sans MS"/>
          <w:color w:val="000000" w:themeColor="text1"/>
          <w:spacing w:val="-1"/>
          <w:sz w:val="28"/>
          <w:szCs w:val="24"/>
        </w:rPr>
        <w:t>c</w:t>
      </w:r>
      <w:r w:rsidRPr="000F484D">
        <w:rPr>
          <w:rFonts w:asciiTheme="minorHAnsi" w:eastAsia="Comic Sans MS" w:hAnsiTheme="minorHAnsi" w:cs="Comic Sans MS"/>
          <w:color w:val="000000" w:themeColor="text1"/>
          <w:sz w:val="28"/>
          <w:szCs w:val="24"/>
        </w:rPr>
        <w:t>u</w:t>
      </w:r>
      <w:r w:rsidRPr="000F484D">
        <w:rPr>
          <w:rFonts w:asciiTheme="minorHAnsi" w:eastAsia="Comic Sans MS" w:hAnsiTheme="minorHAnsi" w:cs="Comic Sans MS"/>
          <w:color w:val="000000" w:themeColor="text1"/>
          <w:spacing w:val="-1"/>
          <w:sz w:val="28"/>
          <w:szCs w:val="24"/>
        </w:rPr>
        <w:t>l</w:t>
      </w:r>
      <w:r w:rsidRPr="000F484D">
        <w:rPr>
          <w:rFonts w:asciiTheme="minorHAnsi" w:eastAsia="Comic Sans MS" w:hAnsiTheme="minorHAnsi" w:cs="Comic Sans MS"/>
          <w:color w:val="000000" w:themeColor="text1"/>
          <w:sz w:val="28"/>
          <w:szCs w:val="24"/>
        </w:rPr>
        <w:t>um</w:t>
      </w:r>
    </w:p>
    <w:p w14:paraId="589829BE" w14:textId="77777777" w:rsidR="00977CCA" w:rsidRPr="000F484D" w:rsidRDefault="00977CCA">
      <w:pPr>
        <w:spacing w:before="2" w:line="120" w:lineRule="exact"/>
        <w:rPr>
          <w:rFonts w:asciiTheme="minorHAnsi" w:hAnsiTheme="minorHAnsi"/>
          <w:color w:val="000000" w:themeColor="text1"/>
          <w:sz w:val="15"/>
          <w:szCs w:val="13"/>
        </w:rPr>
      </w:pPr>
    </w:p>
    <w:p w14:paraId="608637C9" w14:textId="77777777" w:rsidR="00977CCA" w:rsidRPr="000F484D" w:rsidRDefault="00977CCA">
      <w:pPr>
        <w:spacing w:line="200" w:lineRule="exact"/>
        <w:rPr>
          <w:rFonts w:asciiTheme="minorHAnsi" w:hAnsiTheme="minorHAnsi"/>
          <w:color w:val="000000" w:themeColor="text1"/>
          <w:sz w:val="22"/>
        </w:rPr>
      </w:pPr>
    </w:p>
    <w:p w14:paraId="18170B17" w14:textId="77777777" w:rsidR="00977CCA" w:rsidRPr="000F484D" w:rsidRDefault="00BB67A1" w:rsidP="00FF1656">
      <w:pPr>
        <w:pStyle w:val="ListParagraph"/>
        <w:numPr>
          <w:ilvl w:val="0"/>
          <w:numId w:val="2"/>
        </w:numPr>
        <w:tabs>
          <w:tab w:val="left" w:pos="820"/>
        </w:tabs>
        <w:spacing w:line="320" w:lineRule="exact"/>
        <w:ind w:right="74"/>
        <w:rPr>
          <w:rFonts w:asciiTheme="minorHAnsi" w:eastAsia="Comic Sans MS" w:hAnsiTheme="minorHAnsi" w:cs="Comic Sans MS"/>
          <w:color w:val="000000" w:themeColor="text1"/>
          <w:sz w:val="28"/>
          <w:szCs w:val="24"/>
        </w:rPr>
      </w:pPr>
      <w:r w:rsidRPr="000F484D">
        <w:rPr>
          <w:rFonts w:asciiTheme="minorHAnsi" w:eastAsia="Comic Sans MS" w:hAnsiTheme="minorHAnsi" w:cs="Comic Sans MS"/>
          <w:color w:val="000000" w:themeColor="text1"/>
          <w:spacing w:val="-1"/>
          <w:sz w:val="28"/>
          <w:szCs w:val="24"/>
        </w:rPr>
        <w:t>C</w:t>
      </w:r>
      <w:r w:rsidRPr="000F484D">
        <w:rPr>
          <w:rFonts w:asciiTheme="minorHAnsi" w:eastAsia="Comic Sans MS" w:hAnsiTheme="minorHAnsi" w:cs="Comic Sans MS"/>
          <w:color w:val="000000" w:themeColor="text1"/>
          <w:sz w:val="28"/>
          <w:szCs w:val="24"/>
        </w:rPr>
        <w:t>ha</w:t>
      </w:r>
      <w:r w:rsidRPr="000F484D">
        <w:rPr>
          <w:rFonts w:asciiTheme="minorHAnsi" w:eastAsia="Comic Sans MS" w:hAnsiTheme="minorHAnsi" w:cs="Comic Sans MS"/>
          <w:color w:val="000000" w:themeColor="text1"/>
          <w:spacing w:val="-1"/>
          <w:sz w:val="28"/>
          <w:szCs w:val="24"/>
        </w:rPr>
        <w:t>ll</w:t>
      </w:r>
      <w:r w:rsidRPr="000F484D">
        <w:rPr>
          <w:rFonts w:asciiTheme="minorHAnsi" w:eastAsia="Comic Sans MS" w:hAnsiTheme="minorHAnsi" w:cs="Comic Sans MS"/>
          <w:color w:val="000000" w:themeColor="text1"/>
          <w:sz w:val="28"/>
          <w:szCs w:val="24"/>
        </w:rPr>
        <w:t>enge y</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z w:val="28"/>
          <w:szCs w:val="24"/>
        </w:rPr>
        <w:t>ur</w:t>
      </w:r>
      <w:r w:rsidRPr="000F484D">
        <w:rPr>
          <w:rFonts w:asciiTheme="minorHAnsi" w:eastAsia="Comic Sans MS" w:hAnsiTheme="minorHAnsi" w:cs="Comic Sans MS"/>
          <w:color w:val="000000" w:themeColor="text1"/>
          <w:spacing w:val="2"/>
          <w:sz w:val="28"/>
          <w:szCs w:val="24"/>
        </w:rPr>
        <w:t xml:space="preserve"> </w:t>
      </w:r>
      <w:r w:rsidRPr="000F484D">
        <w:rPr>
          <w:rFonts w:asciiTheme="minorHAnsi" w:eastAsia="Comic Sans MS" w:hAnsiTheme="minorHAnsi" w:cs="Comic Sans MS"/>
          <w:color w:val="000000" w:themeColor="text1"/>
          <w:spacing w:val="-1"/>
          <w:sz w:val="28"/>
          <w:szCs w:val="24"/>
        </w:rPr>
        <w:t>c</w:t>
      </w:r>
      <w:r w:rsidRPr="000F484D">
        <w:rPr>
          <w:rFonts w:asciiTheme="minorHAnsi" w:eastAsia="Comic Sans MS" w:hAnsiTheme="minorHAnsi" w:cs="Comic Sans MS"/>
          <w:color w:val="000000" w:themeColor="text1"/>
          <w:sz w:val="28"/>
          <w:szCs w:val="24"/>
        </w:rPr>
        <w:t>hild</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z w:val="28"/>
          <w:szCs w:val="24"/>
        </w:rPr>
        <w:t xml:space="preserve">to aim </w:t>
      </w:r>
      <w:r w:rsidRPr="000F484D">
        <w:rPr>
          <w:rFonts w:asciiTheme="minorHAnsi" w:eastAsia="Comic Sans MS" w:hAnsiTheme="minorHAnsi" w:cs="Comic Sans MS"/>
          <w:color w:val="000000" w:themeColor="text1"/>
          <w:spacing w:val="1"/>
          <w:sz w:val="28"/>
          <w:szCs w:val="24"/>
        </w:rPr>
        <w:t>f</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z w:val="28"/>
          <w:szCs w:val="24"/>
        </w:rPr>
        <w:t>r</w:t>
      </w:r>
      <w:r w:rsidRPr="000F484D">
        <w:rPr>
          <w:rFonts w:asciiTheme="minorHAnsi" w:eastAsia="Comic Sans MS" w:hAnsiTheme="minorHAnsi" w:cs="Comic Sans MS"/>
          <w:color w:val="000000" w:themeColor="text1"/>
          <w:spacing w:val="2"/>
          <w:sz w:val="28"/>
          <w:szCs w:val="24"/>
        </w:rPr>
        <w:t xml:space="preserve"> </w:t>
      </w:r>
      <w:r w:rsidRPr="000F484D">
        <w:rPr>
          <w:rFonts w:asciiTheme="minorHAnsi" w:eastAsia="Comic Sans MS" w:hAnsiTheme="minorHAnsi" w:cs="Comic Sans MS"/>
          <w:color w:val="000000" w:themeColor="text1"/>
          <w:sz w:val="28"/>
          <w:szCs w:val="24"/>
        </w:rPr>
        <w:t>t</w:t>
      </w:r>
      <w:r w:rsidRPr="000F484D">
        <w:rPr>
          <w:rFonts w:asciiTheme="minorHAnsi" w:eastAsia="Comic Sans MS" w:hAnsiTheme="minorHAnsi" w:cs="Comic Sans MS"/>
          <w:color w:val="000000" w:themeColor="text1"/>
          <w:spacing w:val="-2"/>
          <w:sz w:val="28"/>
          <w:szCs w:val="24"/>
        </w:rPr>
        <w:t>h</w:t>
      </w:r>
      <w:r w:rsidRPr="000F484D">
        <w:rPr>
          <w:rFonts w:asciiTheme="minorHAnsi" w:eastAsia="Comic Sans MS" w:hAnsiTheme="minorHAnsi" w:cs="Comic Sans MS"/>
          <w:color w:val="000000" w:themeColor="text1"/>
          <w:sz w:val="28"/>
          <w:szCs w:val="24"/>
        </w:rPr>
        <w:t>e</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z w:val="28"/>
          <w:szCs w:val="24"/>
        </w:rPr>
        <w:t>hig</w:t>
      </w:r>
      <w:r w:rsidRPr="000F484D">
        <w:rPr>
          <w:rFonts w:asciiTheme="minorHAnsi" w:eastAsia="Comic Sans MS" w:hAnsiTheme="minorHAnsi" w:cs="Comic Sans MS"/>
          <w:color w:val="000000" w:themeColor="text1"/>
          <w:spacing w:val="1"/>
          <w:sz w:val="28"/>
          <w:szCs w:val="24"/>
        </w:rPr>
        <w:t>h</w:t>
      </w:r>
      <w:r w:rsidRPr="000F484D">
        <w:rPr>
          <w:rFonts w:asciiTheme="minorHAnsi" w:eastAsia="Comic Sans MS" w:hAnsiTheme="minorHAnsi" w:cs="Comic Sans MS"/>
          <w:color w:val="000000" w:themeColor="text1"/>
          <w:spacing w:val="-2"/>
          <w:sz w:val="28"/>
          <w:szCs w:val="24"/>
        </w:rPr>
        <w:t>e</w:t>
      </w:r>
      <w:r w:rsidRPr="000F484D">
        <w:rPr>
          <w:rFonts w:asciiTheme="minorHAnsi" w:eastAsia="Comic Sans MS" w:hAnsiTheme="minorHAnsi" w:cs="Comic Sans MS"/>
          <w:color w:val="000000" w:themeColor="text1"/>
          <w:spacing w:val="1"/>
          <w:sz w:val="28"/>
          <w:szCs w:val="24"/>
        </w:rPr>
        <w:t>s</w:t>
      </w:r>
      <w:r w:rsidRPr="000F484D">
        <w:rPr>
          <w:rFonts w:asciiTheme="minorHAnsi" w:eastAsia="Comic Sans MS" w:hAnsiTheme="minorHAnsi" w:cs="Comic Sans MS"/>
          <w:color w:val="000000" w:themeColor="text1"/>
          <w:sz w:val="28"/>
          <w:szCs w:val="24"/>
        </w:rPr>
        <w:t>t</w:t>
      </w:r>
      <w:r w:rsidRPr="000F484D">
        <w:rPr>
          <w:rFonts w:asciiTheme="minorHAnsi" w:eastAsia="Comic Sans MS" w:hAnsiTheme="minorHAnsi" w:cs="Comic Sans MS"/>
          <w:color w:val="000000" w:themeColor="text1"/>
          <w:spacing w:val="-2"/>
          <w:sz w:val="28"/>
          <w:szCs w:val="24"/>
        </w:rPr>
        <w:t xml:space="preserve"> </w:t>
      </w:r>
      <w:r w:rsidRPr="000F484D">
        <w:rPr>
          <w:rFonts w:asciiTheme="minorHAnsi" w:eastAsia="Comic Sans MS" w:hAnsiTheme="minorHAnsi" w:cs="Comic Sans MS"/>
          <w:color w:val="000000" w:themeColor="text1"/>
          <w:spacing w:val="1"/>
          <w:sz w:val="28"/>
          <w:szCs w:val="24"/>
        </w:rPr>
        <w:t>s</w:t>
      </w:r>
      <w:r w:rsidRPr="000F484D">
        <w:rPr>
          <w:rFonts w:asciiTheme="minorHAnsi" w:eastAsia="Comic Sans MS" w:hAnsiTheme="minorHAnsi" w:cs="Comic Sans MS"/>
          <w:color w:val="000000" w:themeColor="text1"/>
          <w:sz w:val="28"/>
          <w:szCs w:val="24"/>
        </w:rPr>
        <w:t>t</w:t>
      </w:r>
      <w:r w:rsidRPr="000F484D">
        <w:rPr>
          <w:rFonts w:asciiTheme="minorHAnsi" w:eastAsia="Comic Sans MS" w:hAnsiTheme="minorHAnsi" w:cs="Comic Sans MS"/>
          <w:color w:val="000000" w:themeColor="text1"/>
          <w:spacing w:val="-1"/>
          <w:sz w:val="28"/>
          <w:szCs w:val="24"/>
        </w:rPr>
        <w:t>an</w:t>
      </w:r>
      <w:r w:rsidRPr="000F484D">
        <w:rPr>
          <w:rFonts w:asciiTheme="minorHAnsi" w:eastAsia="Comic Sans MS" w:hAnsiTheme="minorHAnsi" w:cs="Comic Sans MS"/>
          <w:color w:val="000000" w:themeColor="text1"/>
          <w:sz w:val="28"/>
          <w:szCs w:val="24"/>
        </w:rPr>
        <w:t>da</w:t>
      </w:r>
      <w:r w:rsidRPr="000F484D">
        <w:rPr>
          <w:rFonts w:asciiTheme="minorHAnsi" w:eastAsia="Comic Sans MS" w:hAnsiTheme="minorHAnsi" w:cs="Comic Sans MS"/>
          <w:color w:val="000000" w:themeColor="text1"/>
          <w:spacing w:val="2"/>
          <w:sz w:val="28"/>
          <w:szCs w:val="24"/>
        </w:rPr>
        <w:t>r</w:t>
      </w:r>
      <w:r w:rsidRPr="000F484D">
        <w:rPr>
          <w:rFonts w:asciiTheme="minorHAnsi" w:eastAsia="Comic Sans MS" w:hAnsiTheme="minorHAnsi" w:cs="Comic Sans MS"/>
          <w:color w:val="000000" w:themeColor="text1"/>
          <w:sz w:val="28"/>
          <w:szCs w:val="24"/>
        </w:rPr>
        <w:t>ds</w:t>
      </w:r>
      <w:r w:rsidRPr="000F484D">
        <w:rPr>
          <w:rFonts w:asciiTheme="minorHAnsi" w:eastAsia="Comic Sans MS" w:hAnsiTheme="minorHAnsi" w:cs="Comic Sans MS"/>
          <w:color w:val="000000" w:themeColor="text1"/>
          <w:spacing w:val="1"/>
          <w:sz w:val="28"/>
          <w:szCs w:val="24"/>
        </w:rPr>
        <w:t xml:space="preserve"> </w:t>
      </w:r>
      <w:r w:rsidR="006E63A6">
        <w:rPr>
          <w:rFonts w:asciiTheme="minorHAnsi" w:eastAsia="Comic Sans MS" w:hAnsiTheme="minorHAnsi" w:cs="Comic Sans MS"/>
          <w:color w:val="000000" w:themeColor="text1"/>
          <w:spacing w:val="1"/>
          <w:sz w:val="28"/>
          <w:szCs w:val="24"/>
        </w:rPr>
        <w:t xml:space="preserve">they can achieve and strive </w:t>
      </w:r>
      <w:r w:rsidRPr="000F484D">
        <w:rPr>
          <w:rFonts w:asciiTheme="minorHAnsi" w:eastAsia="Comic Sans MS" w:hAnsiTheme="minorHAnsi" w:cs="Comic Sans MS"/>
          <w:color w:val="000000" w:themeColor="text1"/>
          <w:sz w:val="28"/>
          <w:szCs w:val="24"/>
        </w:rPr>
        <w:t>f</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z w:val="28"/>
          <w:szCs w:val="24"/>
        </w:rPr>
        <w:t>r</w:t>
      </w:r>
      <w:r w:rsidRPr="000F484D">
        <w:rPr>
          <w:rFonts w:asciiTheme="minorHAnsi" w:eastAsia="Comic Sans MS" w:hAnsiTheme="minorHAnsi" w:cs="Comic Sans MS"/>
          <w:color w:val="000000" w:themeColor="text1"/>
          <w:spacing w:val="2"/>
          <w:sz w:val="28"/>
          <w:szCs w:val="24"/>
        </w:rPr>
        <w:t xml:space="preserve"> </w:t>
      </w:r>
      <w:r w:rsidRPr="000F484D">
        <w:rPr>
          <w:rFonts w:asciiTheme="minorHAnsi" w:eastAsia="Comic Sans MS" w:hAnsiTheme="minorHAnsi" w:cs="Comic Sans MS"/>
          <w:color w:val="000000" w:themeColor="text1"/>
          <w:sz w:val="28"/>
          <w:szCs w:val="24"/>
        </w:rPr>
        <w:t>exce</w:t>
      </w:r>
      <w:r w:rsidRPr="000F484D">
        <w:rPr>
          <w:rFonts w:asciiTheme="minorHAnsi" w:eastAsia="Comic Sans MS" w:hAnsiTheme="minorHAnsi" w:cs="Comic Sans MS"/>
          <w:color w:val="000000" w:themeColor="text1"/>
          <w:spacing w:val="-1"/>
          <w:sz w:val="28"/>
          <w:szCs w:val="24"/>
        </w:rPr>
        <w:t>ll</w:t>
      </w:r>
      <w:r w:rsidRPr="000F484D">
        <w:rPr>
          <w:rFonts w:asciiTheme="minorHAnsi" w:eastAsia="Comic Sans MS" w:hAnsiTheme="minorHAnsi" w:cs="Comic Sans MS"/>
          <w:color w:val="000000" w:themeColor="text1"/>
          <w:sz w:val="28"/>
          <w:szCs w:val="24"/>
        </w:rPr>
        <w:t>en</w:t>
      </w:r>
      <w:r w:rsidRPr="000F484D">
        <w:rPr>
          <w:rFonts w:asciiTheme="minorHAnsi" w:eastAsia="Comic Sans MS" w:hAnsiTheme="minorHAnsi" w:cs="Comic Sans MS"/>
          <w:color w:val="000000" w:themeColor="text1"/>
          <w:spacing w:val="-1"/>
          <w:sz w:val="28"/>
          <w:szCs w:val="24"/>
        </w:rPr>
        <w:t>c</w:t>
      </w:r>
      <w:r w:rsidRPr="000F484D">
        <w:rPr>
          <w:rFonts w:asciiTheme="minorHAnsi" w:eastAsia="Comic Sans MS" w:hAnsiTheme="minorHAnsi" w:cs="Comic Sans MS"/>
          <w:color w:val="000000" w:themeColor="text1"/>
          <w:sz w:val="28"/>
          <w:szCs w:val="24"/>
        </w:rPr>
        <w:t>e</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z w:val="28"/>
          <w:szCs w:val="24"/>
        </w:rPr>
        <w:t>in a</w:t>
      </w:r>
      <w:r w:rsidRPr="000F484D">
        <w:rPr>
          <w:rFonts w:asciiTheme="minorHAnsi" w:eastAsia="Comic Sans MS" w:hAnsiTheme="minorHAnsi" w:cs="Comic Sans MS"/>
          <w:color w:val="000000" w:themeColor="text1"/>
          <w:spacing w:val="-1"/>
          <w:sz w:val="28"/>
          <w:szCs w:val="24"/>
        </w:rPr>
        <w:t>l</w:t>
      </w:r>
      <w:r w:rsidRPr="000F484D">
        <w:rPr>
          <w:rFonts w:asciiTheme="minorHAnsi" w:eastAsia="Comic Sans MS" w:hAnsiTheme="minorHAnsi" w:cs="Comic Sans MS"/>
          <w:color w:val="000000" w:themeColor="text1"/>
          <w:sz w:val="28"/>
          <w:szCs w:val="24"/>
        </w:rPr>
        <w:t>l th</w:t>
      </w:r>
      <w:r w:rsidRPr="000F484D">
        <w:rPr>
          <w:rFonts w:asciiTheme="minorHAnsi" w:eastAsia="Comic Sans MS" w:hAnsiTheme="minorHAnsi" w:cs="Comic Sans MS"/>
          <w:color w:val="000000" w:themeColor="text1"/>
          <w:spacing w:val="3"/>
          <w:sz w:val="28"/>
          <w:szCs w:val="24"/>
        </w:rPr>
        <w:t>e</w:t>
      </w:r>
      <w:r w:rsidRPr="000F484D">
        <w:rPr>
          <w:rFonts w:asciiTheme="minorHAnsi" w:eastAsia="Comic Sans MS" w:hAnsiTheme="minorHAnsi" w:cs="Comic Sans MS"/>
          <w:color w:val="000000" w:themeColor="text1"/>
          <w:sz w:val="28"/>
          <w:szCs w:val="24"/>
        </w:rPr>
        <w:t xml:space="preserve">y </w:t>
      </w:r>
      <w:r w:rsidRPr="000F484D">
        <w:rPr>
          <w:rFonts w:asciiTheme="minorHAnsi" w:eastAsia="Comic Sans MS" w:hAnsiTheme="minorHAnsi" w:cs="Comic Sans MS"/>
          <w:color w:val="000000" w:themeColor="text1"/>
          <w:spacing w:val="1"/>
          <w:sz w:val="28"/>
          <w:szCs w:val="24"/>
        </w:rPr>
        <w:t>do</w:t>
      </w:r>
    </w:p>
    <w:p w14:paraId="47112881" w14:textId="77777777" w:rsidR="00977CCA" w:rsidRPr="000F484D" w:rsidRDefault="00977CCA">
      <w:pPr>
        <w:spacing w:before="8" w:line="120" w:lineRule="exact"/>
        <w:rPr>
          <w:rFonts w:asciiTheme="minorHAnsi" w:hAnsiTheme="minorHAnsi"/>
          <w:color w:val="000000" w:themeColor="text1"/>
          <w:sz w:val="15"/>
          <w:szCs w:val="13"/>
        </w:rPr>
      </w:pPr>
    </w:p>
    <w:p w14:paraId="784BAAB6" w14:textId="77777777" w:rsidR="00977CCA" w:rsidRPr="000F484D" w:rsidRDefault="00977CCA">
      <w:pPr>
        <w:spacing w:line="200" w:lineRule="exact"/>
        <w:rPr>
          <w:rFonts w:asciiTheme="minorHAnsi" w:hAnsiTheme="minorHAnsi"/>
          <w:color w:val="000000" w:themeColor="text1"/>
          <w:sz w:val="22"/>
        </w:rPr>
      </w:pPr>
    </w:p>
    <w:p w14:paraId="09E0FDC2" w14:textId="77777777" w:rsidR="00977CCA" w:rsidRPr="000F484D" w:rsidRDefault="00BB67A1" w:rsidP="00FF1656">
      <w:pPr>
        <w:pStyle w:val="ListParagraph"/>
        <w:numPr>
          <w:ilvl w:val="0"/>
          <w:numId w:val="2"/>
        </w:numPr>
        <w:spacing w:line="320" w:lineRule="exact"/>
        <w:rPr>
          <w:rFonts w:asciiTheme="minorHAnsi" w:eastAsia="Comic Sans MS" w:hAnsiTheme="minorHAnsi" w:cs="Comic Sans MS"/>
          <w:color w:val="000000" w:themeColor="text1"/>
          <w:sz w:val="28"/>
          <w:szCs w:val="24"/>
        </w:rPr>
      </w:pPr>
      <w:r w:rsidRPr="000F484D">
        <w:rPr>
          <w:rFonts w:asciiTheme="minorHAnsi" w:eastAsia="Comic Sans MS" w:hAnsiTheme="minorHAnsi" w:cs="Comic Sans MS"/>
          <w:color w:val="000000" w:themeColor="text1"/>
          <w:sz w:val="28"/>
          <w:szCs w:val="24"/>
        </w:rPr>
        <w:t>P</w:t>
      </w:r>
      <w:r w:rsidRPr="000F484D">
        <w:rPr>
          <w:rFonts w:asciiTheme="minorHAnsi" w:eastAsia="Comic Sans MS" w:hAnsiTheme="minorHAnsi" w:cs="Comic Sans MS"/>
          <w:color w:val="000000" w:themeColor="text1"/>
          <w:spacing w:val="2"/>
          <w:sz w:val="28"/>
          <w:szCs w:val="24"/>
        </w:rPr>
        <w:t>r</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pacing w:val="1"/>
          <w:sz w:val="28"/>
          <w:szCs w:val="24"/>
        </w:rPr>
        <w:t>v</w:t>
      </w:r>
      <w:r w:rsidRPr="000F484D">
        <w:rPr>
          <w:rFonts w:asciiTheme="minorHAnsi" w:eastAsia="Comic Sans MS" w:hAnsiTheme="minorHAnsi" w:cs="Comic Sans MS"/>
          <w:color w:val="000000" w:themeColor="text1"/>
          <w:sz w:val="28"/>
          <w:szCs w:val="24"/>
        </w:rPr>
        <w:t>ide</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pacing w:val="-3"/>
          <w:sz w:val="28"/>
          <w:szCs w:val="24"/>
        </w:rPr>
        <w:t>y</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z w:val="28"/>
          <w:szCs w:val="24"/>
        </w:rPr>
        <w:t xml:space="preserve">u </w:t>
      </w:r>
      <w:r w:rsidRPr="000F484D">
        <w:rPr>
          <w:rFonts w:asciiTheme="minorHAnsi" w:eastAsia="Comic Sans MS" w:hAnsiTheme="minorHAnsi" w:cs="Comic Sans MS"/>
          <w:color w:val="000000" w:themeColor="text1"/>
          <w:spacing w:val="1"/>
          <w:sz w:val="28"/>
          <w:szCs w:val="24"/>
        </w:rPr>
        <w:t>w</w:t>
      </w:r>
      <w:r w:rsidRPr="000F484D">
        <w:rPr>
          <w:rFonts w:asciiTheme="minorHAnsi" w:eastAsia="Comic Sans MS" w:hAnsiTheme="minorHAnsi" w:cs="Comic Sans MS"/>
          <w:color w:val="000000" w:themeColor="text1"/>
          <w:sz w:val="28"/>
          <w:szCs w:val="24"/>
        </w:rPr>
        <w:t>ith in</w:t>
      </w:r>
      <w:r w:rsidRPr="000F484D">
        <w:rPr>
          <w:rFonts w:asciiTheme="minorHAnsi" w:eastAsia="Comic Sans MS" w:hAnsiTheme="minorHAnsi" w:cs="Comic Sans MS"/>
          <w:color w:val="000000" w:themeColor="text1"/>
          <w:spacing w:val="-2"/>
          <w:sz w:val="28"/>
          <w:szCs w:val="24"/>
        </w:rPr>
        <w:t>f</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z w:val="28"/>
          <w:szCs w:val="24"/>
        </w:rPr>
        <w:t>rma</w:t>
      </w:r>
      <w:r w:rsidRPr="000F484D">
        <w:rPr>
          <w:rFonts w:asciiTheme="minorHAnsi" w:eastAsia="Comic Sans MS" w:hAnsiTheme="minorHAnsi" w:cs="Comic Sans MS"/>
          <w:color w:val="000000" w:themeColor="text1"/>
          <w:spacing w:val="-1"/>
          <w:sz w:val="28"/>
          <w:szCs w:val="24"/>
        </w:rPr>
        <w:t>t</w:t>
      </w:r>
      <w:r w:rsidRPr="000F484D">
        <w:rPr>
          <w:rFonts w:asciiTheme="minorHAnsi" w:eastAsia="Comic Sans MS" w:hAnsiTheme="minorHAnsi" w:cs="Comic Sans MS"/>
          <w:color w:val="000000" w:themeColor="text1"/>
          <w:sz w:val="28"/>
          <w:szCs w:val="24"/>
        </w:rPr>
        <w:t>i</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z w:val="28"/>
          <w:szCs w:val="24"/>
        </w:rPr>
        <w:t>n a</w:t>
      </w:r>
      <w:r w:rsidRPr="000F484D">
        <w:rPr>
          <w:rFonts w:asciiTheme="minorHAnsi" w:eastAsia="Comic Sans MS" w:hAnsiTheme="minorHAnsi" w:cs="Comic Sans MS"/>
          <w:color w:val="000000" w:themeColor="text1"/>
          <w:spacing w:val="-1"/>
          <w:sz w:val="28"/>
          <w:szCs w:val="24"/>
        </w:rPr>
        <w:t>b</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z w:val="28"/>
          <w:szCs w:val="24"/>
        </w:rPr>
        <w:t>ut your</w:t>
      </w:r>
      <w:r w:rsidRPr="000F484D">
        <w:rPr>
          <w:rFonts w:asciiTheme="minorHAnsi" w:eastAsia="Comic Sans MS" w:hAnsiTheme="minorHAnsi" w:cs="Comic Sans MS"/>
          <w:color w:val="000000" w:themeColor="text1"/>
          <w:spacing w:val="2"/>
          <w:sz w:val="28"/>
          <w:szCs w:val="24"/>
        </w:rPr>
        <w:t xml:space="preserve"> </w:t>
      </w:r>
      <w:r w:rsidRPr="000F484D">
        <w:rPr>
          <w:rFonts w:asciiTheme="minorHAnsi" w:eastAsia="Comic Sans MS" w:hAnsiTheme="minorHAnsi" w:cs="Comic Sans MS"/>
          <w:color w:val="000000" w:themeColor="text1"/>
          <w:spacing w:val="-1"/>
          <w:sz w:val="28"/>
          <w:szCs w:val="24"/>
        </w:rPr>
        <w:t>c</w:t>
      </w:r>
      <w:r w:rsidRPr="000F484D">
        <w:rPr>
          <w:rFonts w:asciiTheme="minorHAnsi" w:eastAsia="Comic Sans MS" w:hAnsiTheme="minorHAnsi" w:cs="Comic Sans MS"/>
          <w:color w:val="000000" w:themeColor="text1"/>
          <w:sz w:val="28"/>
          <w:szCs w:val="24"/>
        </w:rPr>
        <w:t>h</w:t>
      </w:r>
      <w:r w:rsidRPr="000F484D">
        <w:rPr>
          <w:rFonts w:asciiTheme="minorHAnsi" w:eastAsia="Comic Sans MS" w:hAnsiTheme="minorHAnsi" w:cs="Comic Sans MS"/>
          <w:color w:val="000000" w:themeColor="text1"/>
          <w:spacing w:val="-2"/>
          <w:sz w:val="28"/>
          <w:szCs w:val="24"/>
        </w:rPr>
        <w:t>i</w:t>
      </w:r>
      <w:r w:rsidRPr="000F484D">
        <w:rPr>
          <w:rFonts w:asciiTheme="minorHAnsi" w:eastAsia="Comic Sans MS" w:hAnsiTheme="minorHAnsi" w:cs="Comic Sans MS"/>
          <w:color w:val="000000" w:themeColor="text1"/>
          <w:spacing w:val="-1"/>
          <w:sz w:val="28"/>
          <w:szCs w:val="24"/>
        </w:rPr>
        <w:t>l</w:t>
      </w:r>
      <w:r w:rsidRPr="000F484D">
        <w:rPr>
          <w:rFonts w:asciiTheme="minorHAnsi" w:eastAsia="Comic Sans MS" w:hAnsiTheme="minorHAnsi" w:cs="Comic Sans MS"/>
          <w:color w:val="000000" w:themeColor="text1"/>
          <w:sz w:val="28"/>
          <w:szCs w:val="24"/>
        </w:rPr>
        <w:t>d’s</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pacing w:val="-1"/>
          <w:sz w:val="28"/>
          <w:szCs w:val="24"/>
        </w:rPr>
        <w:t>p</w:t>
      </w:r>
      <w:r w:rsidRPr="000F484D">
        <w:rPr>
          <w:rFonts w:asciiTheme="minorHAnsi" w:eastAsia="Comic Sans MS" w:hAnsiTheme="minorHAnsi" w:cs="Comic Sans MS"/>
          <w:color w:val="000000" w:themeColor="text1"/>
          <w:spacing w:val="2"/>
          <w:sz w:val="28"/>
          <w:szCs w:val="24"/>
        </w:rPr>
        <w:t>r</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pacing w:val="-3"/>
          <w:sz w:val="28"/>
          <w:szCs w:val="24"/>
        </w:rPr>
        <w:t>g</w:t>
      </w:r>
      <w:r w:rsidRPr="000F484D">
        <w:rPr>
          <w:rFonts w:asciiTheme="minorHAnsi" w:eastAsia="Comic Sans MS" w:hAnsiTheme="minorHAnsi" w:cs="Comic Sans MS"/>
          <w:color w:val="000000" w:themeColor="text1"/>
          <w:spacing w:val="2"/>
          <w:sz w:val="28"/>
          <w:szCs w:val="24"/>
        </w:rPr>
        <w:t>r</w:t>
      </w:r>
      <w:r w:rsidRPr="000F484D">
        <w:rPr>
          <w:rFonts w:asciiTheme="minorHAnsi" w:eastAsia="Comic Sans MS" w:hAnsiTheme="minorHAnsi" w:cs="Comic Sans MS"/>
          <w:color w:val="000000" w:themeColor="text1"/>
          <w:spacing w:val="-2"/>
          <w:sz w:val="28"/>
          <w:szCs w:val="24"/>
        </w:rPr>
        <w:t>e</w:t>
      </w:r>
      <w:r w:rsidRPr="000F484D">
        <w:rPr>
          <w:rFonts w:asciiTheme="minorHAnsi" w:eastAsia="Comic Sans MS" w:hAnsiTheme="minorHAnsi" w:cs="Comic Sans MS"/>
          <w:color w:val="000000" w:themeColor="text1"/>
          <w:sz w:val="28"/>
          <w:szCs w:val="24"/>
        </w:rPr>
        <w:t>ss;</w:t>
      </w:r>
      <w:r w:rsidRPr="000F484D">
        <w:rPr>
          <w:rFonts w:asciiTheme="minorHAnsi" w:eastAsia="Comic Sans MS" w:hAnsiTheme="minorHAnsi" w:cs="Comic Sans MS"/>
          <w:color w:val="000000" w:themeColor="text1"/>
          <w:spacing w:val="-2"/>
          <w:sz w:val="28"/>
          <w:szCs w:val="24"/>
        </w:rPr>
        <w:t xml:space="preserve"> </w:t>
      </w:r>
      <w:r w:rsidRPr="000F484D">
        <w:rPr>
          <w:rFonts w:asciiTheme="minorHAnsi" w:eastAsia="Comic Sans MS" w:hAnsiTheme="minorHAnsi" w:cs="Comic Sans MS"/>
          <w:color w:val="000000" w:themeColor="text1"/>
          <w:spacing w:val="1"/>
          <w:sz w:val="28"/>
          <w:szCs w:val="24"/>
        </w:rPr>
        <w:t>w</w:t>
      </w:r>
      <w:r w:rsidRPr="000F484D">
        <w:rPr>
          <w:rFonts w:asciiTheme="minorHAnsi" w:eastAsia="Comic Sans MS" w:hAnsiTheme="minorHAnsi" w:cs="Comic Sans MS"/>
          <w:color w:val="000000" w:themeColor="text1"/>
          <w:sz w:val="28"/>
          <w:szCs w:val="24"/>
        </w:rPr>
        <w:t xml:space="preserve">ith </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pacing w:val="-4"/>
          <w:sz w:val="28"/>
          <w:szCs w:val="24"/>
        </w:rPr>
        <w:t>p</w:t>
      </w:r>
      <w:r w:rsidRPr="000F484D">
        <w:rPr>
          <w:rFonts w:asciiTheme="minorHAnsi" w:eastAsia="Comic Sans MS" w:hAnsiTheme="minorHAnsi" w:cs="Comic Sans MS"/>
          <w:color w:val="000000" w:themeColor="text1"/>
          <w:spacing w:val="-1"/>
          <w:sz w:val="28"/>
          <w:szCs w:val="24"/>
        </w:rPr>
        <w:t>p</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pacing w:val="2"/>
          <w:sz w:val="28"/>
          <w:szCs w:val="24"/>
        </w:rPr>
        <w:t>r</w:t>
      </w:r>
      <w:r w:rsidRPr="000F484D">
        <w:rPr>
          <w:rFonts w:asciiTheme="minorHAnsi" w:eastAsia="Comic Sans MS" w:hAnsiTheme="minorHAnsi" w:cs="Comic Sans MS"/>
          <w:color w:val="000000" w:themeColor="text1"/>
          <w:sz w:val="28"/>
          <w:szCs w:val="24"/>
        </w:rPr>
        <w:t>tu</w:t>
      </w:r>
      <w:r w:rsidRPr="000F484D">
        <w:rPr>
          <w:rFonts w:asciiTheme="minorHAnsi" w:eastAsia="Comic Sans MS" w:hAnsiTheme="minorHAnsi" w:cs="Comic Sans MS"/>
          <w:color w:val="000000" w:themeColor="text1"/>
          <w:spacing w:val="-1"/>
          <w:sz w:val="28"/>
          <w:szCs w:val="24"/>
        </w:rPr>
        <w:t>n</w:t>
      </w:r>
      <w:r w:rsidRPr="000F484D">
        <w:rPr>
          <w:rFonts w:asciiTheme="minorHAnsi" w:eastAsia="Comic Sans MS" w:hAnsiTheme="minorHAnsi" w:cs="Comic Sans MS"/>
          <w:color w:val="000000" w:themeColor="text1"/>
          <w:sz w:val="28"/>
          <w:szCs w:val="24"/>
        </w:rPr>
        <w:t>ities</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z w:val="28"/>
          <w:szCs w:val="24"/>
        </w:rPr>
        <w:t>to</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z w:val="28"/>
          <w:szCs w:val="24"/>
        </w:rPr>
        <w:t>ta</w:t>
      </w:r>
      <w:r w:rsidRPr="000F484D">
        <w:rPr>
          <w:rFonts w:asciiTheme="minorHAnsi" w:eastAsia="Comic Sans MS" w:hAnsiTheme="minorHAnsi" w:cs="Comic Sans MS"/>
          <w:color w:val="000000" w:themeColor="text1"/>
          <w:spacing w:val="-4"/>
          <w:sz w:val="28"/>
          <w:szCs w:val="24"/>
        </w:rPr>
        <w:t>l</w:t>
      </w:r>
      <w:r w:rsidRPr="000F484D">
        <w:rPr>
          <w:rFonts w:asciiTheme="minorHAnsi" w:eastAsia="Comic Sans MS" w:hAnsiTheme="minorHAnsi" w:cs="Comic Sans MS"/>
          <w:color w:val="000000" w:themeColor="text1"/>
          <w:sz w:val="28"/>
          <w:szCs w:val="24"/>
        </w:rPr>
        <w:t>k</w:t>
      </w:r>
      <w:r w:rsidR="00FF1656" w:rsidRPr="000F484D">
        <w:rPr>
          <w:rFonts w:asciiTheme="minorHAnsi" w:eastAsia="Comic Sans MS" w:hAnsiTheme="minorHAnsi" w:cs="Comic Sans MS"/>
          <w:color w:val="000000" w:themeColor="text1"/>
          <w:sz w:val="28"/>
          <w:szCs w:val="24"/>
        </w:rPr>
        <w:t xml:space="preserve"> </w:t>
      </w:r>
      <w:r w:rsidRPr="000F484D">
        <w:rPr>
          <w:rFonts w:asciiTheme="minorHAnsi" w:eastAsia="Comic Sans MS" w:hAnsiTheme="minorHAnsi" w:cs="Comic Sans MS"/>
          <w:color w:val="000000" w:themeColor="text1"/>
          <w:spacing w:val="1"/>
          <w:sz w:val="28"/>
          <w:szCs w:val="24"/>
        </w:rPr>
        <w:t>w</w:t>
      </w:r>
      <w:r w:rsidRPr="000F484D">
        <w:rPr>
          <w:rFonts w:asciiTheme="minorHAnsi" w:eastAsia="Comic Sans MS" w:hAnsiTheme="minorHAnsi" w:cs="Comic Sans MS"/>
          <w:color w:val="000000" w:themeColor="text1"/>
          <w:sz w:val="28"/>
          <w:szCs w:val="24"/>
        </w:rPr>
        <w:t>ith tea</w:t>
      </w:r>
      <w:r w:rsidRPr="000F484D">
        <w:rPr>
          <w:rFonts w:asciiTheme="minorHAnsi" w:eastAsia="Comic Sans MS" w:hAnsiTheme="minorHAnsi" w:cs="Comic Sans MS"/>
          <w:color w:val="000000" w:themeColor="text1"/>
          <w:spacing w:val="-1"/>
          <w:sz w:val="28"/>
          <w:szCs w:val="24"/>
        </w:rPr>
        <w:t>c</w:t>
      </w:r>
      <w:r w:rsidRPr="000F484D">
        <w:rPr>
          <w:rFonts w:asciiTheme="minorHAnsi" w:eastAsia="Comic Sans MS" w:hAnsiTheme="minorHAnsi" w:cs="Comic Sans MS"/>
          <w:color w:val="000000" w:themeColor="text1"/>
          <w:sz w:val="28"/>
          <w:szCs w:val="24"/>
        </w:rPr>
        <w:t>h</w:t>
      </w:r>
      <w:r w:rsidRPr="000F484D">
        <w:rPr>
          <w:rFonts w:asciiTheme="minorHAnsi" w:eastAsia="Comic Sans MS" w:hAnsiTheme="minorHAnsi" w:cs="Comic Sans MS"/>
          <w:color w:val="000000" w:themeColor="text1"/>
          <w:spacing w:val="-1"/>
          <w:sz w:val="28"/>
          <w:szCs w:val="24"/>
        </w:rPr>
        <w:t>e</w:t>
      </w:r>
      <w:r w:rsidRPr="000F484D">
        <w:rPr>
          <w:rFonts w:asciiTheme="minorHAnsi" w:eastAsia="Comic Sans MS" w:hAnsiTheme="minorHAnsi" w:cs="Comic Sans MS"/>
          <w:color w:val="000000" w:themeColor="text1"/>
          <w:spacing w:val="2"/>
          <w:sz w:val="28"/>
          <w:szCs w:val="24"/>
        </w:rPr>
        <w:t>r</w:t>
      </w:r>
      <w:r w:rsidRPr="000F484D">
        <w:rPr>
          <w:rFonts w:asciiTheme="minorHAnsi" w:eastAsia="Comic Sans MS" w:hAnsiTheme="minorHAnsi" w:cs="Comic Sans MS"/>
          <w:color w:val="000000" w:themeColor="text1"/>
          <w:sz w:val="28"/>
          <w:szCs w:val="24"/>
        </w:rPr>
        <w:t>s</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z w:val="28"/>
          <w:szCs w:val="24"/>
        </w:rPr>
        <w:t>a</w:t>
      </w:r>
      <w:r w:rsidRPr="000F484D">
        <w:rPr>
          <w:rFonts w:asciiTheme="minorHAnsi" w:eastAsia="Comic Sans MS" w:hAnsiTheme="minorHAnsi" w:cs="Comic Sans MS"/>
          <w:color w:val="000000" w:themeColor="text1"/>
          <w:spacing w:val="-1"/>
          <w:sz w:val="28"/>
          <w:szCs w:val="24"/>
        </w:rPr>
        <w:t>b</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z w:val="28"/>
          <w:szCs w:val="24"/>
        </w:rPr>
        <w:t xml:space="preserve">ut </w:t>
      </w:r>
      <w:r w:rsidRPr="000F484D">
        <w:rPr>
          <w:rFonts w:asciiTheme="minorHAnsi" w:eastAsia="Comic Sans MS" w:hAnsiTheme="minorHAnsi" w:cs="Comic Sans MS"/>
          <w:color w:val="000000" w:themeColor="text1"/>
          <w:spacing w:val="-2"/>
          <w:sz w:val="28"/>
          <w:szCs w:val="24"/>
        </w:rPr>
        <w:t>i</w:t>
      </w:r>
      <w:r w:rsidRPr="000F484D">
        <w:rPr>
          <w:rFonts w:asciiTheme="minorHAnsi" w:eastAsia="Comic Sans MS" w:hAnsiTheme="minorHAnsi" w:cs="Comic Sans MS"/>
          <w:color w:val="000000" w:themeColor="text1"/>
          <w:sz w:val="28"/>
          <w:szCs w:val="24"/>
        </w:rPr>
        <w:t xml:space="preserve">t, and </w:t>
      </w:r>
      <w:r w:rsidRPr="000F484D">
        <w:rPr>
          <w:rFonts w:asciiTheme="minorHAnsi" w:eastAsia="Comic Sans MS" w:hAnsiTheme="minorHAnsi" w:cs="Comic Sans MS"/>
          <w:color w:val="000000" w:themeColor="text1"/>
          <w:spacing w:val="2"/>
          <w:sz w:val="28"/>
          <w:szCs w:val="24"/>
        </w:rPr>
        <w:t>w</w:t>
      </w:r>
      <w:r w:rsidRPr="000F484D">
        <w:rPr>
          <w:rFonts w:asciiTheme="minorHAnsi" w:eastAsia="Comic Sans MS" w:hAnsiTheme="minorHAnsi" w:cs="Comic Sans MS"/>
          <w:color w:val="000000" w:themeColor="text1"/>
          <w:sz w:val="28"/>
          <w:szCs w:val="24"/>
        </w:rPr>
        <w:t>ith</w:t>
      </w:r>
      <w:r w:rsidRPr="000F484D">
        <w:rPr>
          <w:rFonts w:asciiTheme="minorHAnsi" w:eastAsia="Comic Sans MS" w:hAnsiTheme="minorHAnsi" w:cs="Comic Sans MS"/>
          <w:color w:val="000000" w:themeColor="text1"/>
          <w:spacing w:val="71"/>
          <w:sz w:val="28"/>
          <w:szCs w:val="24"/>
        </w:rPr>
        <w:t xml:space="preserve"> </w:t>
      </w:r>
      <w:r w:rsidRPr="000F484D">
        <w:rPr>
          <w:rFonts w:asciiTheme="minorHAnsi" w:eastAsia="Comic Sans MS" w:hAnsiTheme="minorHAnsi" w:cs="Comic Sans MS"/>
          <w:color w:val="000000" w:themeColor="text1"/>
          <w:spacing w:val="-1"/>
          <w:sz w:val="28"/>
          <w:szCs w:val="24"/>
        </w:rPr>
        <w:t>w</w:t>
      </w:r>
      <w:r w:rsidRPr="000F484D">
        <w:rPr>
          <w:rFonts w:asciiTheme="minorHAnsi" w:eastAsia="Comic Sans MS" w:hAnsiTheme="minorHAnsi" w:cs="Comic Sans MS"/>
          <w:color w:val="000000" w:themeColor="text1"/>
          <w:spacing w:val="2"/>
          <w:sz w:val="28"/>
          <w:szCs w:val="24"/>
        </w:rPr>
        <w:t>r</w:t>
      </w:r>
      <w:r w:rsidRPr="000F484D">
        <w:rPr>
          <w:rFonts w:asciiTheme="minorHAnsi" w:eastAsia="Comic Sans MS" w:hAnsiTheme="minorHAnsi" w:cs="Comic Sans MS"/>
          <w:color w:val="000000" w:themeColor="text1"/>
          <w:sz w:val="28"/>
          <w:szCs w:val="24"/>
        </w:rPr>
        <w:t>itten re</w:t>
      </w:r>
      <w:r w:rsidRPr="000F484D">
        <w:rPr>
          <w:rFonts w:asciiTheme="minorHAnsi" w:eastAsia="Comic Sans MS" w:hAnsiTheme="minorHAnsi" w:cs="Comic Sans MS"/>
          <w:color w:val="000000" w:themeColor="text1"/>
          <w:spacing w:val="-1"/>
          <w:sz w:val="28"/>
          <w:szCs w:val="24"/>
        </w:rPr>
        <w:t>p</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pacing w:val="2"/>
          <w:sz w:val="28"/>
          <w:szCs w:val="24"/>
        </w:rPr>
        <w:t>r</w:t>
      </w:r>
      <w:r w:rsidRPr="000F484D">
        <w:rPr>
          <w:rFonts w:asciiTheme="minorHAnsi" w:eastAsia="Comic Sans MS" w:hAnsiTheme="minorHAnsi" w:cs="Comic Sans MS"/>
          <w:color w:val="000000" w:themeColor="text1"/>
          <w:spacing w:val="3"/>
          <w:sz w:val="28"/>
          <w:szCs w:val="24"/>
        </w:rPr>
        <w:t>t</w:t>
      </w:r>
      <w:r w:rsidRPr="000F484D">
        <w:rPr>
          <w:rFonts w:asciiTheme="minorHAnsi" w:eastAsia="Comic Sans MS" w:hAnsiTheme="minorHAnsi" w:cs="Comic Sans MS"/>
          <w:color w:val="000000" w:themeColor="text1"/>
          <w:sz w:val="28"/>
          <w:szCs w:val="24"/>
        </w:rPr>
        <w:t>s</w:t>
      </w:r>
    </w:p>
    <w:p w14:paraId="1773B5D9" w14:textId="77777777" w:rsidR="00977CCA" w:rsidRPr="000F484D" w:rsidRDefault="00977CCA">
      <w:pPr>
        <w:spacing w:before="5" w:line="120" w:lineRule="exact"/>
        <w:rPr>
          <w:rFonts w:asciiTheme="minorHAnsi" w:hAnsiTheme="minorHAnsi"/>
          <w:color w:val="000000" w:themeColor="text1"/>
          <w:sz w:val="15"/>
          <w:szCs w:val="13"/>
        </w:rPr>
      </w:pPr>
    </w:p>
    <w:p w14:paraId="4D140C6A" w14:textId="77777777" w:rsidR="00977CCA" w:rsidRPr="000F484D" w:rsidRDefault="00977CCA">
      <w:pPr>
        <w:spacing w:line="200" w:lineRule="exact"/>
        <w:rPr>
          <w:rFonts w:asciiTheme="minorHAnsi" w:hAnsiTheme="minorHAnsi"/>
          <w:color w:val="000000" w:themeColor="text1"/>
          <w:sz w:val="22"/>
        </w:rPr>
      </w:pPr>
    </w:p>
    <w:p w14:paraId="152D1C65" w14:textId="77777777" w:rsidR="00977CCA" w:rsidRPr="000F484D" w:rsidRDefault="00BB67A1" w:rsidP="00FF1656">
      <w:pPr>
        <w:pStyle w:val="ListParagraph"/>
        <w:numPr>
          <w:ilvl w:val="0"/>
          <w:numId w:val="2"/>
        </w:numPr>
        <w:rPr>
          <w:rFonts w:asciiTheme="minorHAnsi" w:eastAsia="Comic Sans MS" w:hAnsiTheme="minorHAnsi" w:cs="Comic Sans MS"/>
          <w:color w:val="000000" w:themeColor="text1"/>
          <w:sz w:val="28"/>
          <w:szCs w:val="24"/>
        </w:rPr>
      </w:pPr>
      <w:r w:rsidRPr="000F484D">
        <w:rPr>
          <w:rFonts w:asciiTheme="minorHAnsi" w:eastAsia="Comic Sans MS" w:hAnsiTheme="minorHAnsi" w:cs="Comic Sans MS"/>
          <w:color w:val="000000" w:themeColor="text1"/>
          <w:spacing w:val="-1"/>
          <w:sz w:val="28"/>
          <w:szCs w:val="24"/>
        </w:rPr>
        <w:t>S</w:t>
      </w:r>
      <w:r w:rsidRPr="000F484D">
        <w:rPr>
          <w:rFonts w:asciiTheme="minorHAnsi" w:eastAsia="Comic Sans MS" w:hAnsiTheme="minorHAnsi" w:cs="Comic Sans MS"/>
          <w:color w:val="000000" w:themeColor="text1"/>
          <w:sz w:val="28"/>
          <w:szCs w:val="24"/>
        </w:rPr>
        <w:t>et a</w:t>
      </w:r>
      <w:r w:rsidRPr="000F484D">
        <w:rPr>
          <w:rFonts w:asciiTheme="minorHAnsi" w:eastAsia="Comic Sans MS" w:hAnsiTheme="minorHAnsi" w:cs="Comic Sans MS"/>
          <w:color w:val="000000" w:themeColor="text1"/>
          <w:spacing w:val="-1"/>
          <w:sz w:val="28"/>
          <w:szCs w:val="24"/>
        </w:rPr>
        <w:t>pp</w:t>
      </w:r>
      <w:r w:rsidRPr="000F484D">
        <w:rPr>
          <w:rFonts w:asciiTheme="minorHAnsi" w:eastAsia="Comic Sans MS" w:hAnsiTheme="minorHAnsi" w:cs="Comic Sans MS"/>
          <w:color w:val="000000" w:themeColor="text1"/>
          <w:spacing w:val="2"/>
          <w:sz w:val="28"/>
          <w:szCs w:val="24"/>
        </w:rPr>
        <w:t>r</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pacing w:val="-1"/>
          <w:sz w:val="28"/>
          <w:szCs w:val="24"/>
        </w:rPr>
        <w:t>p</w:t>
      </w:r>
      <w:r w:rsidRPr="000F484D">
        <w:rPr>
          <w:rFonts w:asciiTheme="minorHAnsi" w:eastAsia="Comic Sans MS" w:hAnsiTheme="minorHAnsi" w:cs="Comic Sans MS"/>
          <w:color w:val="000000" w:themeColor="text1"/>
          <w:spacing w:val="2"/>
          <w:sz w:val="28"/>
          <w:szCs w:val="24"/>
        </w:rPr>
        <w:t>r</w:t>
      </w:r>
      <w:r w:rsidRPr="000F484D">
        <w:rPr>
          <w:rFonts w:asciiTheme="minorHAnsi" w:eastAsia="Comic Sans MS" w:hAnsiTheme="minorHAnsi" w:cs="Comic Sans MS"/>
          <w:color w:val="000000" w:themeColor="text1"/>
          <w:sz w:val="28"/>
          <w:szCs w:val="24"/>
        </w:rPr>
        <w:t>ia</w:t>
      </w:r>
      <w:r w:rsidRPr="000F484D">
        <w:rPr>
          <w:rFonts w:asciiTheme="minorHAnsi" w:eastAsia="Comic Sans MS" w:hAnsiTheme="minorHAnsi" w:cs="Comic Sans MS"/>
          <w:color w:val="000000" w:themeColor="text1"/>
          <w:spacing w:val="-1"/>
          <w:sz w:val="28"/>
          <w:szCs w:val="24"/>
        </w:rPr>
        <w:t>t</w:t>
      </w:r>
      <w:r w:rsidRPr="000F484D">
        <w:rPr>
          <w:rFonts w:asciiTheme="minorHAnsi" w:eastAsia="Comic Sans MS" w:hAnsiTheme="minorHAnsi" w:cs="Comic Sans MS"/>
          <w:color w:val="000000" w:themeColor="text1"/>
          <w:sz w:val="28"/>
          <w:szCs w:val="24"/>
        </w:rPr>
        <w:t>e</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z w:val="28"/>
          <w:szCs w:val="24"/>
        </w:rPr>
        <w:t>h</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z w:val="28"/>
          <w:szCs w:val="24"/>
        </w:rPr>
        <w:t>m</w:t>
      </w:r>
      <w:r w:rsidRPr="000F484D">
        <w:rPr>
          <w:rFonts w:asciiTheme="minorHAnsi" w:eastAsia="Comic Sans MS" w:hAnsiTheme="minorHAnsi" w:cs="Comic Sans MS"/>
          <w:color w:val="000000" w:themeColor="text1"/>
          <w:spacing w:val="-1"/>
          <w:sz w:val="28"/>
          <w:szCs w:val="24"/>
        </w:rPr>
        <w:t>e</w:t>
      </w:r>
      <w:r w:rsidRPr="000F484D">
        <w:rPr>
          <w:rFonts w:asciiTheme="minorHAnsi" w:eastAsia="Comic Sans MS" w:hAnsiTheme="minorHAnsi" w:cs="Comic Sans MS"/>
          <w:color w:val="000000" w:themeColor="text1"/>
          <w:spacing w:val="1"/>
          <w:sz w:val="28"/>
          <w:szCs w:val="24"/>
        </w:rPr>
        <w:t>w</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z w:val="28"/>
          <w:szCs w:val="24"/>
        </w:rPr>
        <w:t>rk</w:t>
      </w:r>
      <w:r w:rsidRPr="000F484D">
        <w:rPr>
          <w:rFonts w:asciiTheme="minorHAnsi" w:eastAsia="Comic Sans MS" w:hAnsiTheme="minorHAnsi" w:cs="Comic Sans MS"/>
          <w:color w:val="000000" w:themeColor="text1"/>
          <w:spacing w:val="2"/>
          <w:sz w:val="28"/>
          <w:szCs w:val="24"/>
        </w:rPr>
        <w:t xml:space="preserve"> </w:t>
      </w:r>
      <w:r w:rsidRPr="000F484D">
        <w:rPr>
          <w:rFonts w:asciiTheme="minorHAnsi" w:eastAsia="Comic Sans MS" w:hAnsiTheme="minorHAnsi" w:cs="Comic Sans MS"/>
          <w:color w:val="000000" w:themeColor="text1"/>
          <w:spacing w:val="-2"/>
          <w:sz w:val="28"/>
          <w:szCs w:val="24"/>
        </w:rPr>
        <w:t>f</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z w:val="28"/>
          <w:szCs w:val="24"/>
        </w:rPr>
        <w:t>r</w:t>
      </w:r>
      <w:r w:rsidRPr="000F484D">
        <w:rPr>
          <w:rFonts w:asciiTheme="minorHAnsi" w:eastAsia="Comic Sans MS" w:hAnsiTheme="minorHAnsi" w:cs="Comic Sans MS"/>
          <w:color w:val="000000" w:themeColor="text1"/>
          <w:spacing w:val="2"/>
          <w:sz w:val="28"/>
          <w:szCs w:val="24"/>
        </w:rPr>
        <w:t xml:space="preserve"> </w:t>
      </w:r>
      <w:r w:rsidRPr="000F484D">
        <w:rPr>
          <w:rFonts w:asciiTheme="minorHAnsi" w:eastAsia="Comic Sans MS" w:hAnsiTheme="minorHAnsi" w:cs="Comic Sans MS"/>
          <w:color w:val="000000" w:themeColor="text1"/>
          <w:sz w:val="28"/>
          <w:szCs w:val="24"/>
        </w:rPr>
        <w:t>y</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pacing w:val="-2"/>
          <w:sz w:val="28"/>
          <w:szCs w:val="24"/>
        </w:rPr>
        <w:t>u</w:t>
      </w:r>
      <w:r w:rsidRPr="000F484D">
        <w:rPr>
          <w:rFonts w:asciiTheme="minorHAnsi" w:eastAsia="Comic Sans MS" w:hAnsiTheme="minorHAnsi" w:cs="Comic Sans MS"/>
          <w:color w:val="000000" w:themeColor="text1"/>
          <w:sz w:val="28"/>
          <w:szCs w:val="24"/>
        </w:rPr>
        <w:t>r</w:t>
      </w:r>
      <w:r w:rsidRPr="000F484D">
        <w:rPr>
          <w:rFonts w:asciiTheme="minorHAnsi" w:eastAsia="Comic Sans MS" w:hAnsiTheme="minorHAnsi" w:cs="Comic Sans MS"/>
          <w:color w:val="000000" w:themeColor="text1"/>
          <w:spacing w:val="2"/>
          <w:sz w:val="28"/>
          <w:szCs w:val="24"/>
        </w:rPr>
        <w:t xml:space="preserve"> </w:t>
      </w:r>
      <w:r w:rsidRPr="000F484D">
        <w:rPr>
          <w:rFonts w:asciiTheme="minorHAnsi" w:eastAsia="Comic Sans MS" w:hAnsiTheme="minorHAnsi" w:cs="Comic Sans MS"/>
          <w:color w:val="000000" w:themeColor="text1"/>
          <w:spacing w:val="-1"/>
          <w:sz w:val="28"/>
          <w:szCs w:val="24"/>
        </w:rPr>
        <w:t>c</w:t>
      </w:r>
      <w:r w:rsidRPr="000F484D">
        <w:rPr>
          <w:rFonts w:asciiTheme="minorHAnsi" w:eastAsia="Comic Sans MS" w:hAnsiTheme="minorHAnsi" w:cs="Comic Sans MS"/>
          <w:color w:val="000000" w:themeColor="text1"/>
          <w:sz w:val="28"/>
          <w:szCs w:val="24"/>
        </w:rPr>
        <w:t>hild</w:t>
      </w:r>
    </w:p>
    <w:p w14:paraId="7EA71904" w14:textId="77777777" w:rsidR="00977CCA" w:rsidRPr="000F484D" w:rsidRDefault="00977CCA">
      <w:pPr>
        <w:spacing w:before="5" w:line="120" w:lineRule="exact"/>
        <w:rPr>
          <w:rFonts w:asciiTheme="minorHAnsi" w:hAnsiTheme="minorHAnsi"/>
          <w:color w:val="000000" w:themeColor="text1"/>
          <w:sz w:val="15"/>
          <w:szCs w:val="13"/>
        </w:rPr>
      </w:pPr>
    </w:p>
    <w:p w14:paraId="6B77B5D9" w14:textId="77777777" w:rsidR="00977CCA" w:rsidRPr="000F484D" w:rsidRDefault="00977CCA">
      <w:pPr>
        <w:spacing w:line="200" w:lineRule="exact"/>
        <w:rPr>
          <w:rFonts w:asciiTheme="minorHAnsi" w:hAnsiTheme="minorHAnsi"/>
          <w:color w:val="000000" w:themeColor="text1"/>
          <w:sz w:val="22"/>
        </w:rPr>
      </w:pPr>
    </w:p>
    <w:p w14:paraId="6A88285C" w14:textId="77777777" w:rsidR="00977CCA" w:rsidRPr="000F484D" w:rsidRDefault="00BB67A1" w:rsidP="00FF1656">
      <w:pPr>
        <w:pStyle w:val="ListParagraph"/>
        <w:numPr>
          <w:ilvl w:val="0"/>
          <w:numId w:val="2"/>
        </w:numPr>
        <w:spacing w:line="320" w:lineRule="exact"/>
        <w:rPr>
          <w:rFonts w:asciiTheme="minorHAnsi" w:eastAsia="Comic Sans MS" w:hAnsiTheme="minorHAnsi" w:cs="Comic Sans MS"/>
          <w:color w:val="000000" w:themeColor="text1"/>
          <w:sz w:val="28"/>
          <w:szCs w:val="24"/>
        </w:rPr>
      </w:pPr>
      <w:r w:rsidRPr="000F484D">
        <w:rPr>
          <w:rFonts w:asciiTheme="minorHAnsi" w:eastAsia="Comic Sans MS" w:hAnsiTheme="minorHAnsi" w:cs="Comic Sans MS"/>
          <w:color w:val="000000" w:themeColor="text1"/>
          <w:spacing w:val="1"/>
          <w:sz w:val="28"/>
          <w:szCs w:val="24"/>
        </w:rPr>
        <w:t>I</w:t>
      </w:r>
      <w:r w:rsidRPr="000F484D">
        <w:rPr>
          <w:rFonts w:asciiTheme="minorHAnsi" w:eastAsia="Comic Sans MS" w:hAnsiTheme="minorHAnsi" w:cs="Comic Sans MS"/>
          <w:color w:val="000000" w:themeColor="text1"/>
          <w:spacing w:val="-1"/>
          <w:sz w:val="28"/>
          <w:szCs w:val="24"/>
        </w:rPr>
        <w:t>n</w:t>
      </w:r>
      <w:r w:rsidRPr="000F484D">
        <w:rPr>
          <w:rFonts w:asciiTheme="minorHAnsi" w:eastAsia="Comic Sans MS" w:hAnsiTheme="minorHAnsi" w:cs="Comic Sans MS"/>
          <w:color w:val="000000" w:themeColor="text1"/>
          <w:sz w:val="28"/>
          <w:szCs w:val="24"/>
        </w:rPr>
        <w:t>f</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pacing w:val="2"/>
          <w:sz w:val="28"/>
          <w:szCs w:val="24"/>
        </w:rPr>
        <w:t>r</w:t>
      </w:r>
      <w:r w:rsidRPr="000F484D">
        <w:rPr>
          <w:rFonts w:asciiTheme="minorHAnsi" w:eastAsia="Comic Sans MS" w:hAnsiTheme="minorHAnsi" w:cs="Comic Sans MS"/>
          <w:color w:val="000000" w:themeColor="text1"/>
          <w:sz w:val="28"/>
          <w:szCs w:val="24"/>
        </w:rPr>
        <w:t>m</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z w:val="28"/>
          <w:szCs w:val="24"/>
        </w:rPr>
        <w:t>you</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z w:val="28"/>
          <w:szCs w:val="24"/>
        </w:rPr>
        <w:t xml:space="preserve">f any </w:t>
      </w:r>
      <w:r w:rsidRPr="000F484D">
        <w:rPr>
          <w:rFonts w:asciiTheme="minorHAnsi" w:eastAsia="Comic Sans MS" w:hAnsiTheme="minorHAnsi" w:cs="Comic Sans MS"/>
          <w:color w:val="000000" w:themeColor="text1"/>
          <w:spacing w:val="-1"/>
          <w:sz w:val="28"/>
          <w:szCs w:val="24"/>
        </w:rPr>
        <w:t>conc</w:t>
      </w:r>
      <w:r w:rsidRPr="000F484D">
        <w:rPr>
          <w:rFonts w:asciiTheme="minorHAnsi" w:eastAsia="Comic Sans MS" w:hAnsiTheme="minorHAnsi" w:cs="Comic Sans MS"/>
          <w:color w:val="000000" w:themeColor="text1"/>
          <w:sz w:val="28"/>
          <w:szCs w:val="24"/>
        </w:rPr>
        <w:t>e</w:t>
      </w:r>
      <w:r w:rsidRPr="000F484D">
        <w:rPr>
          <w:rFonts w:asciiTheme="minorHAnsi" w:eastAsia="Comic Sans MS" w:hAnsiTheme="minorHAnsi" w:cs="Comic Sans MS"/>
          <w:color w:val="000000" w:themeColor="text1"/>
          <w:spacing w:val="3"/>
          <w:sz w:val="28"/>
          <w:szCs w:val="24"/>
        </w:rPr>
        <w:t>r</w:t>
      </w:r>
      <w:r w:rsidRPr="000F484D">
        <w:rPr>
          <w:rFonts w:asciiTheme="minorHAnsi" w:eastAsia="Comic Sans MS" w:hAnsiTheme="minorHAnsi" w:cs="Comic Sans MS"/>
          <w:color w:val="000000" w:themeColor="text1"/>
          <w:spacing w:val="-1"/>
          <w:sz w:val="28"/>
          <w:szCs w:val="24"/>
        </w:rPr>
        <w:t>n</w:t>
      </w:r>
      <w:r w:rsidRPr="000F484D">
        <w:rPr>
          <w:rFonts w:asciiTheme="minorHAnsi" w:eastAsia="Comic Sans MS" w:hAnsiTheme="minorHAnsi" w:cs="Comic Sans MS"/>
          <w:color w:val="000000" w:themeColor="text1"/>
          <w:sz w:val="28"/>
          <w:szCs w:val="24"/>
        </w:rPr>
        <w:t>s</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z w:val="28"/>
          <w:szCs w:val="24"/>
        </w:rPr>
        <w:t>reg</w:t>
      </w:r>
      <w:r w:rsidRPr="000F484D">
        <w:rPr>
          <w:rFonts w:asciiTheme="minorHAnsi" w:eastAsia="Comic Sans MS" w:hAnsiTheme="minorHAnsi" w:cs="Comic Sans MS"/>
          <w:color w:val="000000" w:themeColor="text1"/>
          <w:spacing w:val="-1"/>
          <w:sz w:val="28"/>
          <w:szCs w:val="24"/>
        </w:rPr>
        <w:t>a</w:t>
      </w:r>
      <w:r w:rsidRPr="000F484D">
        <w:rPr>
          <w:rFonts w:asciiTheme="minorHAnsi" w:eastAsia="Comic Sans MS" w:hAnsiTheme="minorHAnsi" w:cs="Comic Sans MS"/>
          <w:color w:val="000000" w:themeColor="text1"/>
          <w:sz w:val="28"/>
          <w:szCs w:val="24"/>
        </w:rPr>
        <w:t>rdi</w:t>
      </w:r>
      <w:r w:rsidRPr="000F484D">
        <w:rPr>
          <w:rFonts w:asciiTheme="minorHAnsi" w:eastAsia="Comic Sans MS" w:hAnsiTheme="minorHAnsi" w:cs="Comic Sans MS"/>
          <w:color w:val="000000" w:themeColor="text1"/>
          <w:spacing w:val="-1"/>
          <w:sz w:val="28"/>
          <w:szCs w:val="24"/>
        </w:rPr>
        <w:t>n</w:t>
      </w:r>
      <w:r w:rsidRPr="000F484D">
        <w:rPr>
          <w:rFonts w:asciiTheme="minorHAnsi" w:eastAsia="Comic Sans MS" w:hAnsiTheme="minorHAnsi" w:cs="Comic Sans MS"/>
          <w:color w:val="000000" w:themeColor="text1"/>
          <w:sz w:val="28"/>
          <w:szCs w:val="24"/>
        </w:rPr>
        <w:t>g yo</w:t>
      </w:r>
      <w:r w:rsidRPr="000F484D">
        <w:rPr>
          <w:rFonts w:asciiTheme="minorHAnsi" w:eastAsia="Comic Sans MS" w:hAnsiTheme="minorHAnsi" w:cs="Comic Sans MS"/>
          <w:color w:val="000000" w:themeColor="text1"/>
          <w:spacing w:val="-2"/>
          <w:sz w:val="28"/>
          <w:szCs w:val="24"/>
        </w:rPr>
        <w:t>u</w:t>
      </w:r>
      <w:r w:rsidRPr="000F484D">
        <w:rPr>
          <w:rFonts w:asciiTheme="minorHAnsi" w:eastAsia="Comic Sans MS" w:hAnsiTheme="minorHAnsi" w:cs="Comic Sans MS"/>
          <w:color w:val="000000" w:themeColor="text1"/>
          <w:sz w:val="28"/>
          <w:szCs w:val="24"/>
        </w:rPr>
        <w:t xml:space="preserve">r </w:t>
      </w:r>
      <w:r w:rsidRPr="000F484D">
        <w:rPr>
          <w:rFonts w:asciiTheme="minorHAnsi" w:eastAsia="Comic Sans MS" w:hAnsiTheme="minorHAnsi" w:cs="Comic Sans MS"/>
          <w:color w:val="000000" w:themeColor="text1"/>
          <w:spacing w:val="-1"/>
          <w:sz w:val="28"/>
          <w:szCs w:val="24"/>
        </w:rPr>
        <w:t>c</w:t>
      </w:r>
      <w:r w:rsidRPr="000F484D">
        <w:rPr>
          <w:rFonts w:asciiTheme="minorHAnsi" w:eastAsia="Comic Sans MS" w:hAnsiTheme="minorHAnsi" w:cs="Comic Sans MS"/>
          <w:color w:val="000000" w:themeColor="text1"/>
          <w:sz w:val="28"/>
          <w:szCs w:val="24"/>
        </w:rPr>
        <w:t>hild’s</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z w:val="28"/>
          <w:szCs w:val="24"/>
        </w:rPr>
        <w:t>beha</w:t>
      </w:r>
      <w:r w:rsidRPr="000F484D">
        <w:rPr>
          <w:rFonts w:asciiTheme="minorHAnsi" w:eastAsia="Comic Sans MS" w:hAnsiTheme="minorHAnsi" w:cs="Comic Sans MS"/>
          <w:color w:val="000000" w:themeColor="text1"/>
          <w:spacing w:val="1"/>
          <w:sz w:val="28"/>
          <w:szCs w:val="24"/>
        </w:rPr>
        <w:t>v</w:t>
      </w:r>
      <w:r w:rsidRPr="000F484D">
        <w:rPr>
          <w:rFonts w:asciiTheme="minorHAnsi" w:eastAsia="Comic Sans MS" w:hAnsiTheme="minorHAnsi" w:cs="Comic Sans MS"/>
          <w:color w:val="000000" w:themeColor="text1"/>
          <w:sz w:val="28"/>
          <w:szCs w:val="24"/>
        </w:rPr>
        <w:t>i</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pacing w:val="-2"/>
          <w:sz w:val="28"/>
          <w:szCs w:val="24"/>
        </w:rPr>
        <w:t>u</w:t>
      </w:r>
      <w:r w:rsidRPr="000F484D">
        <w:rPr>
          <w:rFonts w:asciiTheme="minorHAnsi" w:eastAsia="Comic Sans MS" w:hAnsiTheme="minorHAnsi" w:cs="Comic Sans MS"/>
          <w:color w:val="000000" w:themeColor="text1"/>
          <w:spacing w:val="2"/>
          <w:sz w:val="28"/>
          <w:szCs w:val="24"/>
        </w:rPr>
        <w:t>r</w:t>
      </w:r>
      <w:r w:rsidRPr="000F484D">
        <w:rPr>
          <w:rFonts w:asciiTheme="minorHAnsi" w:eastAsia="Comic Sans MS" w:hAnsiTheme="minorHAnsi" w:cs="Comic Sans MS"/>
          <w:color w:val="000000" w:themeColor="text1"/>
          <w:sz w:val="28"/>
          <w:szCs w:val="24"/>
        </w:rPr>
        <w:t>,</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pacing w:val="1"/>
          <w:sz w:val="28"/>
          <w:szCs w:val="24"/>
        </w:rPr>
        <w:t>w</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z w:val="28"/>
          <w:szCs w:val="24"/>
        </w:rPr>
        <w:t>rk</w:t>
      </w:r>
      <w:r w:rsidRPr="000F484D">
        <w:rPr>
          <w:rFonts w:asciiTheme="minorHAnsi" w:eastAsia="Comic Sans MS" w:hAnsiTheme="minorHAnsi" w:cs="Comic Sans MS"/>
          <w:color w:val="000000" w:themeColor="text1"/>
          <w:spacing w:val="2"/>
          <w:sz w:val="28"/>
          <w:szCs w:val="24"/>
        </w:rPr>
        <w:t xml:space="preserve"> </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z w:val="28"/>
          <w:szCs w:val="24"/>
        </w:rPr>
        <w:t>r hea</w:t>
      </w:r>
      <w:r w:rsidRPr="000F484D">
        <w:rPr>
          <w:rFonts w:asciiTheme="minorHAnsi" w:eastAsia="Comic Sans MS" w:hAnsiTheme="minorHAnsi" w:cs="Comic Sans MS"/>
          <w:color w:val="000000" w:themeColor="text1"/>
          <w:spacing w:val="-1"/>
          <w:sz w:val="28"/>
          <w:szCs w:val="24"/>
        </w:rPr>
        <w:t>l</w:t>
      </w:r>
      <w:r w:rsidRPr="000F484D">
        <w:rPr>
          <w:rFonts w:asciiTheme="minorHAnsi" w:eastAsia="Comic Sans MS" w:hAnsiTheme="minorHAnsi" w:cs="Comic Sans MS"/>
          <w:color w:val="000000" w:themeColor="text1"/>
          <w:sz w:val="28"/>
          <w:szCs w:val="24"/>
        </w:rPr>
        <w:t>th a</w:t>
      </w:r>
      <w:r w:rsidRPr="000F484D">
        <w:rPr>
          <w:rFonts w:asciiTheme="minorHAnsi" w:eastAsia="Comic Sans MS" w:hAnsiTheme="minorHAnsi" w:cs="Comic Sans MS"/>
          <w:color w:val="000000" w:themeColor="text1"/>
          <w:spacing w:val="-1"/>
          <w:sz w:val="28"/>
          <w:szCs w:val="24"/>
        </w:rPr>
        <w:t>n</w:t>
      </w:r>
      <w:r w:rsidRPr="000F484D">
        <w:rPr>
          <w:rFonts w:asciiTheme="minorHAnsi" w:eastAsia="Comic Sans MS" w:hAnsiTheme="minorHAnsi" w:cs="Comic Sans MS"/>
          <w:color w:val="000000" w:themeColor="text1"/>
          <w:sz w:val="28"/>
          <w:szCs w:val="24"/>
        </w:rPr>
        <w:t>d</w:t>
      </w:r>
      <w:r w:rsidR="00FF1656" w:rsidRPr="000F484D">
        <w:rPr>
          <w:rFonts w:asciiTheme="minorHAnsi" w:eastAsia="Comic Sans MS" w:hAnsiTheme="minorHAnsi" w:cs="Comic Sans MS"/>
          <w:color w:val="000000" w:themeColor="text1"/>
          <w:sz w:val="28"/>
          <w:szCs w:val="24"/>
        </w:rPr>
        <w:t xml:space="preserve"> </w:t>
      </w:r>
      <w:r w:rsidRPr="000F484D">
        <w:rPr>
          <w:rFonts w:asciiTheme="minorHAnsi" w:eastAsia="Comic Sans MS" w:hAnsiTheme="minorHAnsi" w:cs="Comic Sans MS"/>
          <w:color w:val="000000" w:themeColor="text1"/>
          <w:spacing w:val="-1"/>
          <w:sz w:val="28"/>
          <w:szCs w:val="24"/>
        </w:rPr>
        <w:t>c</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pacing w:val="-1"/>
          <w:sz w:val="28"/>
          <w:szCs w:val="24"/>
        </w:rPr>
        <w:t>n</w:t>
      </w:r>
      <w:r w:rsidRPr="000F484D">
        <w:rPr>
          <w:rFonts w:asciiTheme="minorHAnsi" w:eastAsia="Comic Sans MS" w:hAnsiTheme="minorHAnsi" w:cs="Comic Sans MS"/>
          <w:color w:val="000000" w:themeColor="text1"/>
          <w:sz w:val="28"/>
          <w:szCs w:val="24"/>
        </w:rPr>
        <w:t>t</w:t>
      </w:r>
      <w:r w:rsidRPr="000F484D">
        <w:rPr>
          <w:rFonts w:asciiTheme="minorHAnsi" w:eastAsia="Comic Sans MS" w:hAnsiTheme="minorHAnsi" w:cs="Comic Sans MS"/>
          <w:color w:val="000000" w:themeColor="text1"/>
          <w:spacing w:val="-1"/>
          <w:sz w:val="28"/>
          <w:szCs w:val="24"/>
        </w:rPr>
        <w:t>ac</w:t>
      </w:r>
      <w:r w:rsidRPr="000F484D">
        <w:rPr>
          <w:rFonts w:asciiTheme="minorHAnsi" w:eastAsia="Comic Sans MS" w:hAnsiTheme="minorHAnsi" w:cs="Comic Sans MS"/>
          <w:color w:val="000000" w:themeColor="text1"/>
          <w:sz w:val="28"/>
          <w:szCs w:val="24"/>
        </w:rPr>
        <w:t>t you</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z w:val="28"/>
          <w:szCs w:val="24"/>
        </w:rPr>
        <w:t>if</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z w:val="28"/>
          <w:szCs w:val="24"/>
        </w:rPr>
        <w:t>the</w:t>
      </w:r>
      <w:r w:rsidRPr="000F484D">
        <w:rPr>
          <w:rFonts w:asciiTheme="minorHAnsi" w:eastAsia="Comic Sans MS" w:hAnsiTheme="minorHAnsi" w:cs="Comic Sans MS"/>
          <w:color w:val="000000" w:themeColor="text1"/>
          <w:spacing w:val="3"/>
          <w:sz w:val="28"/>
          <w:szCs w:val="24"/>
        </w:rPr>
        <w:t>r</w:t>
      </w:r>
      <w:r w:rsidRPr="000F484D">
        <w:rPr>
          <w:rFonts w:asciiTheme="minorHAnsi" w:eastAsia="Comic Sans MS" w:hAnsiTheme="minorHAnsi" w:cs="Comic Sans MS"/>
          <w:color w:val="000000" w:themeColor="text1"/>
          <w:sz w:val="28"/>
          <w:szCs w:val="24"/>
        </w:rPr>
        <w:t>e</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pacing w:val="-2"/>
          <w:sz w:val="28"/>
          <w:szCs w:val="24"/>
        </w:rPr>
        <w:t>i</w:t>
      </w:r>
      <w:r w:rsidRPr="000F484D">
        <w:rPr>
          <w:rFonts w:asciiTheme="minorHAnsi" w:eastAsia="Comic Sans MS" w:hAnsiTheme="minorHAnsi" w:cs="Comic Sans MS"/>
          <w:color w:val="000000" w:themeColor="text1"/>
          <w:sz w:val="28"/>
          <w:szCs w:val="24"/>
        </w:rPr>
        <w:t>s</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z w:val="28"/>
          <w:szCs w:val="24"/>
        </w:rPr>
        <w:t xml:space="preserve">a </w:t>
      </w:r>
      <w:r w:rsidRPr="000F484D">
        <w:rPr>
          <w:rFonts w:asciiTheme="minorHAnsi" w:eastAsia="Comic Sans MS" w:hAnsiTheme="minorHAnsi" w:cs="Comic Sans MS"/>
          <w:color w:val="000000" w:themeColor="text1"/>
          <w:spacing w:val="-1"/>
          <w:sz w:val="28"/>
          <w:szCs w:val="24"/>
        </w:rPr>
        <w:t>p</w:t>
      </w:r>
      <w:r w:rsidRPr="000F484D">
        <w:rPr>
          <w:rFonts w:asciiTheme="minorHAnsi" w:eastAsia="Comic Sans MS" w:hAnsiTheme="minorHAnsi" w:cs="Comic Sans MS"/>
          <w:color w:val="000000" w:themeColor="text1"/>
          <w:spacing w:val="2"/>
          <w:sz w:val="28"/>
          <w:szCs w:val="24"/>
        </w:rPr>
        <w:t>r</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pacing w:val="-1"/>
          <w:sz w:val="28"/>
          <w:szCs w:val="24"/>
        </w:rPr>
        <w:t>bl</w:t>
      </w:r>
      <w:r w:rsidRPr="000F484D">
        <w:rPr>
          <w:rFonts w:asciiTheme="minorHAnsi" w:eastAsia="Comic Sans MS" w:hAnsiTheme="minorHAnsi" w:cs="Comic Sans MS"/>
          <w:color w:val="000000" w:themeColor="text1"/>
          <w:sz w:val="28"/>
          <w:szCs w:val="24"/>
        </w:rPr>
        <w:t>em</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pacing w:val="1"/>
          <w:sz w:val="28"/>
          <w:szCs w:val="24"/>
        </w:rPr>
        <w:t>w</w:t>
      </w:r>
      <w:r w:rsidRPr="000F484D">
        <w:rPr>
          <w:rFonts w:asciiTheme="minorHAnsi" w:eastAsia="Comic Sans MS" w:hAnsiTheme="minorHAnsi" w:cs="Comic Sans MS"/>
          <w:color w:val="000000" w:themeColor="text1"/>
          <w:sz w:val="28"/>
          <w:szCs w:val="24"/>
        </w:rPr>
        <w:t xml:space="preserve">ith </w:t>
      </w:r>
      <w:r w:rsidRPr="000F484D">
        <w:rPr>
          <w:rFonts w:asciiTheme="minorHAnsi" w:eastAsia="Comic Sans MS" w:hAnsiTheme="minorHAnsi" w:cs="Comic Sans MS"/>
          <w:color w:val="000000" w:themeColor="text1"/>
          <w:spacing w:val="-1"/>
          <w:sz w:val="28"/>
          <w:szCs w:val="24"/>
        </w:rPr>
        <w:t>p</w:t>
      </w:r>
      <w:r w:rsidRPr="000F484D">
        <w:rPr>
          <w:rFonts w:asciiTheme="minorHAnsi" w:eastAsia="Comic Sans MS" w:hAnsiTheme="minorHAnsi" w:cs="Comic Sans MS"/>
          <w:color w:val="000000" w:themeColor="text1"/>
          <w:sz w:val="28"/>
          <w:szCs w:val="24"/>
        </w:rPr>
        <w:t>u</w:t>
      </w:r>
      <w:r w:rsidRPr="000F484D">
        <w:rPr>
          <w:rFonts w:asciiTheme="minorHAnsi" w:eastAsia="Comic Sans MS" w:hAnsiTheme="minorHAnsi" w:cs="Comic Sans MS"/>
          <w:color w:val="000000" w:themeColor="text1"/>
          <w:spacing w:val="-1"/>
          <w:sz w:val="28"/>
          <w:szCs w:val="24"/>
        </w:rPr>
        <w:t>nc</w:t>
      </w:r>
      <w:r w:rsidRPr="000F484D">
        <w:rPr>
          <w:rFonts w:asciiTheme="minorHAnsi" w:eastAsia="Comic Sans MS" w:hAnsiTheme="minorHAnsi" w:cs="Comic Sans MS"/>
          <w:color w:val="000000" w:themeColor="text1"/>
          <w:sz w:val="28"/>
          <w:szCs w:val="24"/>
        </w:rPr>
        <w:t>tu</w:t>
      </w:r>
      <w:r w:rsidRPr="000F484D">
        <w:rPr>
          <w:rFonts w:asciiTheme="minorHAnsi" w:eastAsia="Comic Sans MS" w:hAnsiTheme="minorHAnsi" w:cs="Comic Sans MS"/>
          <w:color w:val="000000" w:themeColor="text1"/>
          <w:spacing w:val="-1"/>
          <w:sz w:val="28"/>
          <w:szCs w:val="24"/>
        </w:rPr>
        <w:t>al</w:t>
      </w:r>
      <w:r w:rsidRPr="000F484D">
        <w:rPr>
          <w:rFonts w:asciiTheme="minorHAnsi" w:eastAsia="Comic Sans MS" w:hAnsiTheme="minorHAnsi" w:cs="Comic Sans MS"/>
          <w:color w:val="000000" w:themeColor="text1"/>
          <w:sz w:val="28"/>
          <w:szCs w:val="24"/>
        </w:rPr>
        <w:t>ity or</w:t>
      </w:r>
      <w:r w:rsidRPr="000F484D">
        <w:rPr>
          <w:rFonts w:asciiTheme="minorHAnsi" w:eastAsia="Comic Sans MS" w:hAnsiTheme="minorHAnsi" w:cs="Comic Sans MS"/>
          <w:color w:val="000000" w:themeColor="text1"/>
          <w:spacing w:val="3"/>
          <w:sz w:val="28"/>
          <w:szCs w:val="24"/>
        </w:rPr>
        <w:t xml:space="preserve"> </w:t>
      </w:r>
      <w:r w:rsidRPr="000F484D">
        <w:rPr>
          <w:rFonts w:asciiTheme="minorHAnsi" w:eastAsia="Comic Sans MS" w:hAnsiTheme="minorHAnsi" w:cs="Comic Sans MS"/>
          <w:color w:val="000000" w:themeColor="text1"/>
          <w:sz w:val="28"/>
          <w:szCs w:val="24"/>
        </w:rPr>
        <w:t>atte</w:t>
      </w:r>
      <w:r w:rsidRPr="000F484D">
        <w:rPr>
          <w:rFonts w:asciiTheme="minorHAnsi" w:eastAsia="Comic Sans MS" w:hAnsiTheme="minorHAnsi" w:cs="Comic Sans MS"/>
          <w:color w:val="000000" w:themeColor="text1"/>
          <w:spacing w:val="-1"/>
          <w:sz w:val="28"/>
          <w:szCs w:val="24"/>
        </w:rPr>
        <w:t>n</w:t>
      </w:r>
      <w:r w:rsidRPr="000F484D">
        <w:rPr>
          <w:rFonts w:asciiTheme="minorHAnsi" w:eastAsia="Comic Sans MS" w:hAnsiTheme="minorHAnsi" w:cs="Comic Sans MS"/>
          <w:color w:val="000000" w:themeColor="text1"/>
          <w:sz w:val="28"/>
          <w:szCs w:val="24"/>
        </w:rPr>
        <w:t>dan</w:t>
      </w:r>
      <w:r w:rsidRPr="000F484D">
        <w:rPr>
          <w:rFonts w:asciiTheme="minorHAnsi" w:eastAsia="Comic Sans MS" w:hAnsiTheme="minorHAnsi" w:cs="Comic Sans MS"/>
          <w:color w:val="000000" w:themeColor="text1"/>
          <w:spacing w:val="-1"/>
          <w:sz w:val="28"/>
          <w:szCs w:val="24"/>
        </w:rPr>
        <w:t>c</w:t>
      </w:r>
      <w:r w:rsidRPr="000F484D">
        <w:rPr>
          <w:rFonts w:asciiTheme="minorHAnsi" w:eastAsia="Comic Sans MS" w:hAnsiTheme="minorHAnsi" w:cs="Comic Sans MS"/>
          <w:color w:val="000000" w:themeColor="text1"/>
          <w:sz w:val="28"/>
          <w:szCs w:val="24"/>
        </w:rPr>
        <w:t>e</w:t>
      </w:r>
    </w:p>
    <w:p w14:paraId="04814C3C" w14:textId="77777777" w:rsidR="00977CCA" w:rsidRPr="000F484D" w:rsidRDefault="00977CCA">
      <w:pPr>
        <w:spacing w:before="5" w:line="120" w:lineRule="exact"/>
        <w:rPr>
          <w:rFonts w:asciiTheme="minorHAnsi" w:hAnsiTheme="minorHAnsi"/>
          <w:color w:val="000000" w:themeColor="text1"/>
          <w:sz w:val="15"/>
          <w:szCs w:val="13"/>
        </w:rPr>
      </w:pPr>
    </w:p>
    <w:p w14:paraId="6F56421B" w14:textId="77777777" w:rsidR="00977CCA" w:rsidRPr="000F484D" w:rsidRDefault="00977CCA">
      <w:pPr>
        <w:spacing w:line="200" w:lineRule="exact"/>
        <w:rPr>
          <w:rFonts w:asciiTheme="minorHAnsi" w:hAnsiTheme="minorHAnsi"/>
          <w:color w:val="000000" w:themeColor="text1"/>
          <w:sz w:val="22"/>
        </w:rPr>
      </w:pPr>
    </w:p>
    <w:p w14:paraId="5B32FB5F" w14:textId="77777777" w:rsidR="00977CCA" w:rsidRPr="000F484D" w:rsidRDefault="00BB67A1" w:rsidP="00FF1656">
      <w:pPr>
        <w:pStyle w:val="ListParagraph"/>
        <w:numPr>
          <w:ilvl w:val="0"/>
          <w:numId w:val="2"/>
        </w:numPr>
        <w:rPr>
          <w:rFonts w:asciiTheme="minorHAnsi" w:eastAsia="Comic Sans MS" w:hAnsiTheme="minorHAnsi" w:cs="Comic Sans MS"/>
          <w:color w:val="000000" w:themeColor="text1"/>
          <w:sz w:val="28"/>
          <w:szCs w:val="24"/>
        </w:rPr>
      </w:pPr>
      <w:r w:rsidRPr="000F484D">
        <w:rPr>
          <w:rFonts w:asciiTheme="minorHAnsi" w:eastAsia="Comic Sans MS" w:hAnsiTheme="minorHAnsi" w:cs="Comic Sans MS"/>
          <w:color w:val="000000" w:themeColor="text1"/>
          <w:sz w:val="28"/>
          <w:szCs w:val="24"/>
        </w:rPr>
        <w:t>T</w:t>
      </w:r>
      <w:r w:rsidRPr="000F484D">
        <w:rPr>
          <w:rFonts w:asciiTheme="minorHAnsi" w:eastAsia="Comic Sans MS" w:hAnsiTheme="minorHAnsi" w:cs="Comic Sans MS"/>
          <w:color w:val="000000" w:themeColor="text1"/>
          <w:spacing w:val="2"/>
          <w:sz w:val="28"/>
          <w:szCs w:val="24"/>
        </w:rPr>
        <w:t>r</w:t>
      </w:r>
      <w:r w:rsidRPr="000F484D">
        <w:rPr>
          <w:rFonts w:asciiTheme="minorHAnsi" w:eastAsia="Comic Sans MS" w:hAnsiTheme="minorHAnsi" w:cs="Comic Sans MS"/>
          <w:color w:val="000000" w:themeColor="text1"/>
          <w:sz w:val="28"/>
          <w:szCs w:val="24"/>
        </w:rPr>
        <w:t>eat y</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z w:val="28"/>
          <w:szCs w:val="24"/>
        </w:rPr>
        <w:t>u a</w:t>
      </w:r>
      <w:r w:rsidRPr="000F484D">
        <w:rPr>
          <w:rFonts w:asciiTheme="minorHAnsi" w:eastAsia="Comic Sans MS" w:hAnsiTheme="minorHAnsi" w:cs="Comic Sans MS"/>
          <w:color w:val="000000" w:themeColor="text1"/>
          <w:spacing w:val="-1"/>
          <w:sz w:val="28"/>
          <w:szCs w:val="24"/>
        </w:rPr>
        <w:t>n</w:t>
      </w:r>
      <w:r w:rsidRPr="000F484D">
        <w:rPr>
          <w:rFonts w:asciiTheme="minorHAnsi" w:eastAsia="Comic Sans MS" w:hAnsiTheme="minorHAnsi" w:cs="Comic Sans MS"/>
          <w:color w:val="000000" w:themeColor="text1"/>
          <w:sz w:val="28"/>
          <w:szCs w:val="24"/>
        </w:rPr>
        <w:t>d</w:t>
      </w:r>
      <w:r w:rsidRPr="000F484D">
        <w:rPr>
          <w:rFonts w:asciiTheme="minorHAnsi" w:eastAsia="Comic Sans MS" w:hAnsiTheme="minorHAnsi" w:cs="Comic Sans MS"/>
          <w:color w:val="000000" w:themeColor="text1"/>
          <w:spacing w:val="1"/>
          <w:sz w:val="28"/>
          <w:szCs w:val="24"/>
        </w:rPr>
        <w:t xml:space="preserve"> </w:t>
      </w:r>
      <w:r w:rsidRPr="000F484D">
        <w:rPr>
          <w:rFonts w:asciiTheme="minorHAnsi" w:eastAsia="Comic Sans MS" w:hAnsiTheme="minorHAnsi" w:cs="Comic Sans MS"/>
          <w:color w:val="000000" w:themeColor="text1"/>
          <w:spacing w:val="-3"/>
          <w:sz w:val="28"/>
          <w:szCs w:val="24"/>
        </w:rPr>
        <w:t>y</w:t>
      </w:r>
      <w:r w:rsidRPr="000F484D">
        <w:rPr>
          <w:rFonts w:asciiTheme="minorHAnsi" w:eastAsia="Comic Sans MS" w:hAnsiTheme="minorHAnsi" w:cs="Comic Sans MS"/>
          <w:color w:val="000000" w:themeColor="text1"/>
          <w:spacing w:val="1"/>
          <w:sz w:val="28"/>
          <w:szCs w:val="24"/>
        </w:rPr>
        <w:t>o</w:t>
      </w:r>
      <w:r w:rsidRPr="000F484D">
        <w:rPr>
          <w:rFonts w:asciiTheme="minorHAnsi" w:eastAsia="Comic Sans MS" w:hAnsiTheme="minorHAnsi" w:cs="Comic Sans MS"/>
          <w:color w:val="000000" w:themeColor="text1"/>
          <w:spacing w:val="-2"/>
          <w:sz w:val="28"/>
          <w:szCs w:val="24"/>
        </w:rPr>
        <w:t>u</w:t>
      </w:r>
      <w:r w:rsidRPr="000F484D">
        <w:rPr>
          <w:rFonts w:asciiTheme="minorHAnsi" w:eastAsia="Comic Sans MS" w:hAnsiTheme="minorHAnsi" w:cs="Comic Sans MS"/>
          <w:color w:val="000000" w:themeColor="text1"/>
          <w:sz w:val="28"/>
          <w:szCs w:val="24"/>
        </w:rPr>
        <w:t>r</w:t>
      </w:r>
      <w:r w:rsidRPr="000F484D">
        <w:rPr>
          <w:rFonts w:asciiTheme="minorHAnsi" w:eastAsia="Comic Sans MS" w:hAnsiTheme="minorHAnsi" w:cs="Comic Sans MS"/>
          <w:color w:val="000000" w:themeColor="text1"/>
          <w:spacing w:val="2"/>
          <w:sz w:val="28"/>
          <w:szCs w:val="24"/>
        </w:rPr>
        <w:t xml:space="preserve"> </w:t>
      </w:r>
      <w:r w:rsidRPr="000F484D">
        <w:rPr>
          <w:rFonts w:asciiTheme="minorHAnsi" w:eastAsia="Comic Sans MS" w:hAnsiTheme="minorHAnsi" w:cs="Comic Sans MS"/>
          <w:color w:val="000000" w:themeColor="text1"/>
          <w:spacing w:val="-1"/>
          <w:sz w:val="28"/>
          <w:szCs w:val="24"/>
        </w:rPr>
        <w:t>c</w:t>
      </w:r>
      <w:r w:rsidRPr="000F484D">
        <w:rPr>
          <w:rFonts w:asciiTheme="minorHAnsi" w:eastAsia="Comic Sans MS" w:hAnsiTheme="minorHAnsi" w:cs="Comic Sans MS"/>
          <w:color w:val="000000" w:themeColor="text1"/>
          <w:spacing w:val="-2"/>
          <w:sz w:val="28"/>
          <w:szCs w:val="24"/>
        </w:rPr>
        <w:t>h</w:t>
      </w:r>
      <w:r w:rsidRPr="000F484D">
        <w:rPr>
          <w:rFonts w:asciiTheme="minorHAnsi" w:eastAsia="Comic Sans MS" w:hAnsiTheme="minorHAnsi" w:cs="Comic Sans MS"/>
          <w:color w:val="000000" w:themeColor="text1"/>
          <w:sz w:val="28"/>
          <w:szCs w:val="24"/>
        </w:rPr>
        <w:t>i</w:t>
      </w:r>
      <w:r w:rsidRPr="000F484D">
        <w:rPr>
          <w:rFonts w:asciiTheme="minorHAnsi" w:eastAsia="Comic Sans MS" w:hAnsiTheme="minorHAnsi" w:cs="Comic Sans MS"/>
          <w:color w:val="000000" w:themeColor="text1"/>
          <w:spacing w:val="-1"/>
          <w:sz w:val="28"/>
          <w:szCs w:val="24"/>
        </w:rPr>
        <w:t>l</w:t>
      </w:r>
      <w:r w:rsidRPr="000F484D">
        <w:rPr>
          <w:rFonts w:asciiTheme="minorHAnsi" w:eastAsia="Comic Sans MS" w:hAnsiTheme="minorHAnsi" w:cs="Comic Sans MS"/>
          <w:color w:val="000000" w:themeColor="text1"/>
          <w:sz w:val="28"/>
          <w:szCs w:val="24"/>
        </w:rPr>
        <w:t>d</w:t>
      </w:r>
      <w:r w:rsidRPr="000F484D">
        <w:rPr>
          <w:rFonts w:asciiTheme="minorHAnsi" w:eastAsia="Comic Sans MS" w:hAnsiTheme="minorHAnsi" w:cs="Comic Sans MS"/>
          <w:color w:val="000000" w:themeColor="text1"/>
          <w:spacing w:val="1"/>
          <w:sz w:val="28"/>
          <w:szCs w:val="24"/>
        </w:rPr>
        <w:t xml:space="preserve"> w</w:t>
      </w:r>
      <w:r w:rsidRPr="000F484D">
        <w:rPr>
          <w:rFonts w:asciiTheme="minorHAnsi" w:eastAsia="Comic Sans MS" w:hAnsiTheme="minorHAnsi" w:cs="Comic Sans MS"/>
          <w:color w:val="000000" w:themeColor="text1"/>
          <w:sz w:val="28"/>
          <w:szCs w:val="24"/>
        </w:rPr>
        <w:t>ith co</w:t>
      </w:r>
      <w:r w:rsidRPr="000F484D">
        <w:rPr>
          <w:rFonts w:asciiTheme="minorHAnsi" w:eastAsia="Comic Sans MS" w:hAnsiTheme="minorHAnsi" w:cs="Comic Sans MS"/>
          <w:color w:val="000000" w:themeColor="text1"/>
          <w:spacing w:val="-2"/>
          <w:sz w:val="28"/>
          <w:szCs w:val="24"/>
        </w:rPr>
        <w:t>u</w:t>
      </w:r>
      <w:r w:rsidRPr="000F484D">
        <w:rPr>
          <w:rFonts w:asciiTheme="minorHAnsi" w:eastAsia="Comic Sans MS" w:hAnsiTheme="minorHAnsi" w:cs="Comic Sans MS"/>
          <w:color w:val="000000" w:themeColor="text1"/>
          <w:spacing w:val="2"/>
          <w:sz w:val="28"/>
          <w:szCs w:val="24"/>
        </w:rPr>
        <w:t>r</w:t>
      </w:r>
      <w:r w:rsidRPr="000F484D">
        <w:rPr>
          <w:rFonts w:asciiTheme="minorHAnsi" w:eastAsia="Comic Sans MS" w:hAnsiTheme="minorHAnsi" w:cs="Comic Sans MS"/>
          <w:color w:val="000000" w:themeColor="text1"/>
          <w:sz w:val="28"/>
          <w:szCs w:val="24"/>
        </w:rPr>
        <w:t>te</w:t>
      </w:r>
      <w:r w:rsidRPr="000F484D">
        <w:rPr>
          <w:rFonts w:asciiTheme="minorHAnsi" w:eastAsia="Comic Sans MS" w:hAnsiTheme="minorHAnsi" w:cs="Comic Sans MS"/>
          <w:color w:val="000000" w:themeColor="text1"/>
          <w:spacing w:val="1"/>
          <w:sz w:val="28"/>
          <w:szCs w:val="24"/>
        </w:rPr>
        <w:t>s</w:t>
      </w:r>
      <w:r w:rsidRPr="000F484D">
        <w:rPr>
          <w:rFonts w:asciiTheme="minorHAnsi" w:eastAsia="Comic Sans MS" w:hAnsiTheme="minorHAnsi" w:cs="Comic Sans MS"/>
          <w:color w:val="000000" w:themeColor="text1"/>
          <w:sz w:val="28"/>
          <w:szCs w:val="24"/>
        </w:rPr>
        <w:t>y at a</w:t>
      </w:r>
      <w:r w:rsidRPr="000F484D">
        <w:rPr>
          <w:rFonts w:asciiTheme="minorHAnsi" w:eastAsia="Comic Sans MS" w:hAnsiTheme="minorHAnsi" w:cs="Comic Sans MS"/>
          <w:color w:val="000000" w:themeColor="text1"/>
          <w:spacing w:val="-1"/>
          <w:sz w:val="28"/>
          <w:szCs w:val="24"/>
        </w:rPr>
        <w:t>l</w:t>
      </w:r>
      <w:r w:rsidRPr="000F484D">
        <w:rPr>
          <w:rFonts w:asciiTheme="minorHAnsi" w:eastAsia="Comic Sans MS" w:hAnsiTheme="minorHAnsi" w:cs="Comic Sans MS"/>
          <w:color w:val="000000" w:themeColor="text1"/>
          <w:sz w:val="28"/>
          <w:szCs w:val="24"/>
        </w:rPr>
        <w:t>l time</w:t>
      </w:r>
      <w:r w:rsidRPr="000F484D">
        <w:rPr>
          <w:rFonts w:asciiTheme="minorHAnsi" w:eastAsia="Comic Sans MS" w:hAnsiTheme="minorHAnsi" w:cs="Comic Sans MS"/>
          <w:color w:val="000000" w:themeColor="text1"/>
          <w:spacing w:val="1"/>
          <w:sz w:val="28"/>
          <w:szCs w:val="24"/>
        </w:rPr>
        <w:t>s</w:t>
      </w:r>
      <w:r w:rsidRPr="000F484D">
        <w:rPr>
          <w:rFonts w:asciiTheme="minorHAnsi" w:eastAsia="Comic Sans MS" w:hAnsiTheme="minorHAnsi" w:cs="Comic Sans MS"/>
          <w:color w:val="000000" w:themeColor="text1"/>
          <w:sz w:val="28"/>
          <w:szCs w:val="24"/>
        </w:rPr>
        <w:t>.</w:t>
      </w:r>
    </w:p>
    <w:p w14:paraId="4DE24533" w14:textId="77777777" w:rsidR="00977CCA" w:rsidRPr="000F484D" w:rsidRDefault="00977CCA">
      <w:pPr>
        <w:spacing w:before="2" w:line="180" w:lineRule="exact"/>
        <w:rPr>
          <w:rFonts w:asciiTheme="minorHAnsi" w:hAnsiTheme="minorHAnsi"/>
          <w:color w:val="000000" w:themeColor="text1"/>
          <w:szCs w:val="19"/>
        </w:rPr>
      </w:pPr>
    </w:p>
    <w:p w14:paraId="7C859F9F" w14:textId="77777777" w:rsidR="00977CCA" w:rsidRPr="000F484D" w:rsidRDefault="00977CCA">
      <w:pPr>
        <w:spacing w:line="200" w:lineRule="exact"/>
        <w:rPr>
          <w:rFonts w:asciiTheme="minorHAnsi" w:hAnsiTheme="minorHAnsi"/>
          <w:color w:val="000000" w:themeColor="text1"/>
          <w:sz w:val="22"/>
        </w:rPr>
      </w:pPr>
    </w:p>
    <w:p w14:paraId="2D499EC2" w14:textId="77777777" w:rsidR="00977CCA" w:rsidRPr="000F484D" w:rsidRDefault="00977CCA">
      <w:pPr>
        <w:spacing w:line="200" w:lineRule="exact"/>
        <w:rPr>
          <w:rFonts w:asciiTheme="minorHAnsi" w:hAnsiTheme="minorHAnsi"/>
          <w:color w:val="000000" w:themeColor="text1"/>
          <w:sz w:val="22"/>
        </w:rPr>
      </w:pPr>
    </w:p>
    <w:p w14:paraId="7C5C4606" w14:textId="77777777" w:rsidR="00977CCA" w:rsidRPr="000F484D" w:rsidRDefault="00BB67A1">
      <w:pPr>
        <w:ind w:left="100"/>
        <w:rPr>
          <w:rFonts w:asciiTheme="minorHAnsi" w:eastAsia="Comic Sans MS" w:hAnsiTheme="minorHAnsi" w:cs="Comic Sans MS"/>
          <w:color w:val="000000" w:themeColor="text1"/>
          <w:sz w:val="28"/>
          <w:szCs w:val="25"/>
        </w:rPr>
        <w:sectPr w:rsidR="00977CCA" w:rsidRPr="000F484D" w:rsidSect="004E7E8F">
          <w:headerReference w:type="default" r:id="rId17"/>
          <w:pgSz w:w="11920" w:h="16840"/>
          <w:pgMar w:top="624" w:right="618" w:bottom="278" w:left="618" w:header="805" w:footer="1230" w:gutter="0"/>
          <w:cols w:space="720"/>
        </w:sectPr>
      </w:pPr>
      <w:r w:rsidRPr="000F484D">
        <w:rPr>
          <w:rFonts w:asciiTheme="minorHAnsi" w:eastAsia="Comic Sans MS" w:hAnsiTheme="minorHAnsi" w:cs="Comic Sans MS"/>
          <w:b/>
          <w:color w:val="000000" w:themeColor="text1"/>
          <w:spacing w:val="-1"/>
          <w:sz w:val="28"/>
          <w:szCs w:val="24"/>
        </w:rPr>
        <w:t>S</w:t>
      </w:r>
      <w:r w:rsidRPr="000F484D">
        <w:rPr>
          <w:rFonts w:asciiTheme="minorHAnsi" w:eastAsia="Comic Sans MS" w:hAnsiTheme="minorHAnsi" w:cs="Comic Sans MS"/>
          <w:b/>
          <w:color w:val="000000" w:themeColor="text1"/>
          <w:sz w:val="28"/>
          <w:szCs w:val="24"/>
        </w:rPr>
        <w:t>ig</w:t>
      </w:r>
      <w:r w:rsidRPr="000F484D">
        <w:rPr>
          <w:rFonts w:asciiTheme="minorHAnsi" w:eastAsia="Comic Sans MS" w:hAnsiTheme="minorHAnsi" w:cs="Comic Sans MS"/>
          <w:b/>
          <w:color w:val="000000" w:themeColor="text1"/>
          <w:spacing w:val="-1"/>
          <w:sz w:val="28"/>
          <w:szCs w:val="24"/>
        </w:rPr>
        <w:t>n</w:t>
      </w:r>
      <w:r w:rsidRPr="000F484D">
        <w:rPr>
          <w:rFonts w:asciiTheme="minorHAnsi" w:eastAsia="Comic Sans MS" w:hAnsiTheme="minorHAnsi" w:cs="Comic Sans MS"/>
          <w:b/>
          <w:color w:val="000000" w:themeColor="text1"/>
          <w:sz w:val="28"/>
          <w:szCs w:val="24"/>
        </w:rPr>
        <w:t>e</w:t>
      </w:r>
      <w:r w:rsidRPr="000F484D">
        <w:rPr>
          <w:rFonts w:asciiTheme="minorHAnsi" w:eastAsia="Comic Sans MS" w:hAnsiTheme="minorHAnsi" w:cs="Comic Sans MS"/>
          <w:b/>
          <w:color w:val="000000" w:themeColor="text1"/>
          <w:spacing w:val="1"/>
          <w:sz w:val="28"/>
          <w:szCs w:val="24"/>
        </w:rPr>
        <w:t>d</w:t>
      </w:r>
      <w:r w:rsidRPr="000F484D">
        <w:rPr>
          <w:rFonts w:asciiTheme="minorHAnsi" w:eastAsia="Comic Sans MS" w:hAnsiTheme="minorHAnsi" w:cs="Comic Sans MS"/>
          <w:color w:val="000000" w:themeColor="text1"/>
          <w:spacing w:val="1"/>
          <w:sz w:val="28"/>
          <w:szCs w:val="24"/>
        </w:rPr>
        <w:t>…</w:t>
      </w:r>
      <w:r w:rsidRPr="000F484D">
        <w:rPr>
          <w:rFonts w:asciiTheme="minorHAnsi" w:eastAsia="Comic Sans MS" w:hAnsiTheme="minorHAnsi" w:cs="Comic Sans MS"/>
          <w:color w:val="000000" w:themeColor="text1"/>
          <w:spacing w:val="-1"/>
          <w:sz w:val="28"/>
          <w:szCs w:val="24"/>
        </w:rPr>
        <w:t>…</w:t>
      </w:r>
      <w:r w:rsidRPr="000F484D">
        <w:rPr>
          <w:rFonts w:asciiTheme="minorHAnsi" w:eastAsia="Comic Sans MS" w:hAnsiTheme="minorHAnsi" w:cs="Comic Sans MS"/>
          <w:color w:val="000000" w:themeColor="text1"/>
          <w:spacing w:val="1"/>
          <w:sz w:val="28"/>
          <w:szCs w:val="24"/>
        </w:rPr>
        <w:t>…</w:t>
      </w:r>
      <w:r w:rsidRPr="000F484D">
        <w:rPr>
          <w:rFonts w:asciiTheme="minorHAnsi" w:eastAsia="Comic Sans MS" w:hAnsiTheme="minorHAnsi" w:cs="Comic Sans MS"/>
          <w:color w:val="000000" w:themeColor="text1"/>
          <w:spacing w:val="-1"/>
          <w:sz w:val="28"/>
          <w:szCs w:val="24"/>
        </w:rPr>
        <w:t>…</w:t>
      </w:r>
      <w:r w:rsidRPr="000F484D">
        <w:rPr>
          <w:rFonts w:asciiTheme="minorHAnsi" w:eastAsia="Comic Sans MS" w:hAnsiTheme="minorHAnsi" w:cs="Comic Sans MS"/>
          <w:color w:val="000000" w:themeColor="text1"/>
          <w:spacing w:val="1"/>
          <w:sz w:val="28"/>
          <w:szCs w:val="24"/>
        </w:rPr>
        <w:t>…</w:t>
      </w:r>
      <w:r w:rsidRPr="000F484D">
        <w:rPr>
          <w:rFonts w:asciiTheme="minorHAnsi" w:eastAsia="Comic Sans MS" w:hAnsiTheme="minorHAnsi" w:cs="Comic Sans MS"/>
          <w:color w:val="000000" w:themeColor="text1"/>
          <w:spacing w:val="-1"/>
          <w:sz w:val="28"/>
          <w:szCs w:val="24"/>
        </w:rPr>
        <w:t>…</w:t>
      </w:r>
      <w:r w:rsidRPr="000F484D">
        <w:rPr>
          <w:rFonts w:asciiTheme="minorHAnsi" w:eastAsia="Comic Sans MS" w:hAnsiTheme="minorHAnsi" w:cs="Comic Sans MS"/>
          <w:color w:val="000000" w:themeColor="text1"/>
          <w:spacing w:val="1"/>
          <w:sz w:val="28"/>
          <w:szCs w:val="24"/>
        </w:rPr>
        <w:t>…</w:t>
      </w:r>
      <w:r w:rsidRPr="000F484D">
        <w:rPr>
          <w:rFonts w:asciiTheme="minorHAnsi" w:eastAsia="Comic Sans MS" w:hAnsiTheme="minorHAnsi" w:cs="Comic Sans MS"/>
          <w:color w:val="000000" w:themeColor="text1"/>
          <w:spacing w:val="-1"/>
          <w:sz w:val="28"/>
          <w:szCs w:val="24"/>
        </w:rPr>
        <w:t>…</w:t>
      </w:r>
      <w:r w:rsidRPr="000F484D">
        <w:rPr>
          <w:rFonts w:asciiTheme="minorHAnsi" w:eastAsia="Comic Sans MS" w:hAnsiTheme="minorHAnsi" w:cs="Comic Sans MS"/>
          <w:color w:val="000000" w:themeColor="text1"/>
          <w:spacing w:val="1"/>
          <w:sz w:val="28"/>
          <w:szCs w:val="24"/>
        </w:rPr>
        <w:t>……</w:t>
      </w:r>
      <w:r w:rsidRPr="000F484D">
        <w:rPr>
          <w:rFonts w:asciiTheme="minorHAnsi" w:eastAsia="Comic Sans MS" w:hAnsiTheme="minorHAnsi" w:cs="Comic Sans MS"/>
          <w:color w:val="000000" w:themeColor="text1"/>
          <w:spacing w:val="-1"/>
          <w:sz w:val="28"/>
          <w:szCs w:val="24"/>
        </w:rPr>
        <w:t>…</w:t>
      </w:r>
      <w:r w:rsidRPr="000F484D">
        <w:rPr>
          <w:rFonts w:asciiTheme="minorHAnsi" w:eastAsia="Comic Sans MS" w:hAnsiTheme="minorHAnsi" w:cs="Comic Sans MS"/>
          <w:color w:val="000000" w:themeColor="text1"/>
          <w:spacing w:val="1"/>
          <w:sz w:val="28"/>
          <w:szCs w:val="24"/>
        </w:rPr>
        <w:t>…</w:t>
      </w:r>
      <w:r w:rsidRPr="000F484D">
        <w:rPr>
          <w:rFonts w:asciiTheme="minorHAnsi" w:eastAsia="Comic Sans MS" w:hAnsiTheme="minorHAnsi" w:cs="Comic Sans MS"/>
          <w:color w:val="000000" w:themeColor="text1"/>
          <w:spacing w:val="-1"/>
          <w:sz w:val="28"/>
          <w:szCs w:val="24"/>
        </w:rPr>
        <w:t>…</w:t>
      </w:r>
      <w:r w:rsidRPr="000F484D">
        <w:rPr>
          <w:rFonts w:asciiTheme="minorHAnsi" w:eastAsia="Comic Sans MS" w:hAnsiTheme="minorHAnsi" w:cs="Comic Sans MS"/>
          <w:color w:val="000000" w:themeColor="text1"/>
          <w:spacing w:val="1"/>
          <w:sz w:val="28"/>
          <w:szCs w:val="24"/>
        </w:rPr>
        <w:t>…</w:t>
      </w:r>
      <w:r w:rsidRPr="000F484D">
        <w:rPr>
          <w:rFonts w:asciiTheme="minorHAnsi" w:eastAsia="Comic Sans MS" w:hAnsiTheme="minorHAnsi" w:cs="Comic Sans MS"/>
          <w:color w:val="000000" w:themeColor="text1"/>
          <w:spacing w:val="-1"/>
          <w:sz w:val="28"/>
          <w:szCs w:val="24"/>
        </w:rPr>
        <w:t>…</w:t>
      </w:r>
      <w:r w:rsidRPr="000F484D">
        <w:rPr>
          <w:rFonts w:asciiTheme="minorHAnsi" w:eastAsia="Comic Sans MS" w:hAnsiTheme="minorHAnsi" w:cs="Comic Sans MS"/>
          <w:color w:val="000000" w:themeColor="text1"/>
          <w:spacing w:val="1"/>
          <w:sz w:val="28"/>
          <w:szCs w:val="24"/>
        </w:rPr>
        <w:t>…</w:t>
      </w:r>
      <w:r w:rsidRPr="000F484D">
        <w:rPr>
          <w:rFonts w:asciiTheme="minorHAnsi" w:eastAsia="Comic Sans MS" w:hAnsiTheme="minorHAnsi" w:cs="Comic Sans MS"/>
          <w:color w:val="000000" w:themeColor="text1"/>
          <w:spacing w:val="-1"/>
          <w:sz w:val="28"/>
          <w:szCs w:val="24"/>
        </w:rPr>
        <w:t>…</w:t>
      </w:r>
      <w:r w:rsidRPr="000F484D">
        <w:rPr>
          <w:rFonts w:asciiTheme="minorHAnsi" w:eastAsia="Comic Sans MS" w:hAnsiTheme="minorHAnsi" w:cs="Comic Sans MS"/>
          <w:color w:val="000000" w:themeColor="text1"/>
          <w:spacing w:val="1"/>
          <w:sz w:val="28"/>
          <w:szCs w:val="24"/>
        </w:rPr>
        <w:t>…</w:t>
      </w:r>
      <w:r w:rsidRPr="000F484D">
        <w:rPr>
          <w:rFonts w:asciiTheme="minorHAnsi" w:eastAsia="Comic Sans MS" w:hAnsiTheme="minorHAnsi" w:cs="Comic Sans MS"/>
          <w:color w:val="000000" w:themeColor="text1"/>
          <w:spacing w:val="2"/>
          <w:sz w:val="28"/>
          <w:szCs w:val="24"/>
        </w:rPr>
        <w:t>…</w:t>
      </w:r>
      <w:r w:rsidRPr="000F484D">
        <w:rPr>
          <w:rFonts w:asciiTheme="minorHAnsi" w:eastAsia="Comic Sans MS" w:hAnsiTheme="minorHAnsi" w:cs="Comic Sans MS"/>
          <w:color w:val="000000" w:themeColor="text1"/>
          <w:spacing w:val="-1"/>
          <w:sz w:val="28"/>
          <w:szCs w:val="25"/>
        </w:rPr>
        <w:t>C</w:t>
      </w:r>
      <w:r w:rsidRPr="000F484D">
        <w:rPr>
          <w:rFonts w:asciiTheme="minorHAnsi" w:eastAsia="Comic Sans MS" w:hAnsiTheme="minorHAnsi" w:cs="Comic Sans MS"/>
          <w:color w:val="000000" w:themeColor="text1"/>
          <w:spacing w:val="1"/>
          <w:sz w:val="28"/>
          <w:szCs w:val="25"/>
        </w:rPr>
        <w:t>l</w:t>
      </w:r>
      <w:r w:rsidRPr="000F484D">
        <w:rPr>
          <w:rFonts w:asciiTheme="minorHAnsi" w:eastAsia="Comic Sans MS" w:hAnsiTheme="minorHAnsi" w:cs="Comic Sans MS"/>
          <w:color w:val="000000" w:themeColor="text1"/>
          <w:sz w:val="28"/>
          <w:szCs w:val="25"/>
        </w:rPr>
        <w:t>ass</w:t>
      </w:r>
      <w:r w:rsidRPr="000F484D">
        <w:rPr>
          <w:rFonts w:asciiTheme="minorHAnsi" w:eastAsia="Comic Sans MS" w:hAnsiTheme="minorHAnsi" w:cs="Comic Sans MS"/>
          <w:color w:val="000000" w:themeColor="text1"/>
          <w:spacing w:val="-26"/>
          <w:sz w:val="28"/>
          <w:szCs w:val="25"/>
        </w:rPr>
        <w:t xml:space="preserve"> </w:t>
      </w:r>
      <w:r w:rsidRPr="000F484D">
        <w:rPr>
          <w:rFonts w:asciiTheme="minorHAnsi" w:eastAsia="Comic Sans MS" w:hAnsiTheme="minorHAnsi" w:cs="Comic Sans MS"/>
          <w:color w:val="000000" w:themeColor="text1"/>
          <w:sz w:val="28"/>
          <w:szCs w:val="25"/>
        </w:rPr>
        <w:t>T</w:t>
      </w:r>
      <w:r w:rsidRPr="000F484D">
        <w:rPr>
          <w:rFonts w:asciiTheme="minorHAnsi" w:eastAsia="Comic Sans MS" w:hAnsiTheme="minorHAnsi" w:cs="Comic Sans MS"/>
          <w:color w:val="000000" w:themeColor="text1"/>
          <w:spacing w:val="1"/>
          <w:sz w:val="28"/>
          <w:szCs w:val="25"/>
        </w:rPr>
        <w:t>e</w:t>
      </w:r>
      <w:r w:rsidRPr="000F484D">
        <w:rPr>
          <w:rFonts w:asciiTheme="minorHAnsi" w:eastAsia="Comic Sans MS" w:hAnsiTheme="minorHAnsi" w:cs="Comic Sans MS"/>
          <w:color w:val="000000" w:themeColor="text1"/>
          <w:sz w:val="28"/>
          <w:szCs w:val="25"/>
        </w:rPr>
        <w:t>a</w:t>
      </w:r>
      <w:r w:rsidRPr="000F484D">
        <w:rPr>
          <w:rFonts w:asciiTheme="minorHAnsi" w:eastAsia="Comic Sans MS" w:hAnsiTheme="minorHAnsi" w:cs="Comic Sans MS"/>
          <w:color w:val="000000" w:themeColor="text1"/>
          <w:spacing w:val="-1"/>
          <w:sz w:val="28"/>
          <w:szCs w:val="25"/>
        </w:rPr>
        <w:t>c</w:t>
      </w:r>
      <w:r w:rsidRPr="000F484D">
        <w:rPr>
          <w:rFonts w:asciiTheme="minorHAnsi" w:eastAsia="Comic Sans MS" w:hAnsiTheme="minorHAnsi" w:cs="Comic Sans MS"/>
          <w:color w:val="000000" w:themeColor="text1"/>
          <w:sz w:val="28"/>
          <w:szCs w:val="25"/>
        </w:rPr>
        <w:t>h</w:t>
      </w:r>
      <w:r w:rsidRPr="000F484D">
        <w:rPr>
          <w:rFonts w:asciiTheme="minorHAnsi" w:eastAsia="Comic Sans MS" w:hAnsiTheme="minorHAnsi" w:cs="Comic Sans MS"/>
          <w:color w:val="000000" w:themeColor="text1"/>
          <w:spacing w:val="1"/>
          <w:sz w:val="28"/>
          <w:szCs w:val="25"/>
        </w:rPr>
        <w:t>e</w:t>
      </w:r>
      <w:r w:rsidRPr="000F484D">
        <w:rPr>
          <w:rFonts w:asciiTheme="minorHAnsi" w:eastAsia="Comic Sans MS" w:hAnsiTheme="minorHAnsi" w:cs="Comic Sans MS"/>
          <w:color w:val="000000" w:themeColor="text1"/>
          <w:sz w:val="28"/>
          <w:szCs w:val="25"/>
        </w:rPr>
        <w:t>r</w:t>
      </w:r>
    </w:p>
    <w:p w14:paraId="7AF7544E" w14:textId="77777777" w:rsidR="002E0938" w:rsidRDefault="009F6C04">
      <w:pPr>
        <w:spacing w:line="320" w:lineRule="exact"/>
        <w:ind w:left="100"/>
        <w:rPr>
          <w:rFonts w:asciiTheme="minorHAnsi" w:eastAsia="Comic Sans MS" w:hAnsiTheme="minorHAnsi" w:cs="Comic Sans MS"/>
          <w:b/>
          <w:color w:val="000000" w:themeColor="text1"/>
          <w:position w:val="1"/>
          <w:sz w:val="32"/>
          <w:szCs w:val="32"/>
        </w:rPr>
      </w:pPr>
      <w:r w:rsidRPr="000F484D">
        <w:rPr>
          <w:rFonts w:asciiTheme="minorHAnsi" w:eastAsia="Comic Sans MS" w:hAnsiTheme="minorHAnsi" w:cs="Comic Sans MS"/>
          <w:b/>
          <w:color w:val="000000" w:themeColor="text1"/>
          <w:position w:val="1"/>
          <w:sz w:val="32"/>
          <w:szCs w:val="32"/>
        </w:rPr>
        <w:lastRenderedPageBreak/>
        <w:t>Parental Responsibilities</w:t>
      </w:r>
    </w:p>
    <w:p w14:paraId="7D6A258D" w14:textId="77777777" w:rsidR="004A159F" w:rsidRDefault="004A159F">
      <w:pPr>
        <w:spacing w:line="320" w:lineRule="exact"/>
        <w:ind w:left="100"/>
        <w:rPr>
          <w:rFonts w:asciiTheme="minorHAnsi" w:eastAsia="Comic Sans MS" w:hAnsiTheme="minorHAnsi" w:cs="Comic Sans MS"/>
          <w:b/>
          <w:color w:val="000000" w:themeColor="text1"/>
          <w:position w:val="1"/>
          <w:sz w:val="32"/>
          <w:szCs w:val="32"/>
        </w:rPr>
      </w:pPr>
    </w:p>
    <w:tbl>
      <w:tblPr>
        <w:tblStyle w:val="TableGrid"/>
        <w:tblW w:w="1089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3"/>
        <w:gridCol w:w="2693"/>
      </w:tblGrid>
      <w:tr w:rsidR="004A159F" w:rsidRPr="000B6AE9" w14:paraId="62B4B394" w14:textId="77777777" w:rsidTr="004A159F">
        <w:tc>
          <w:tcPr>
            <w:tcW w:w="8203" w:type="dxa"/>
          </w:tcPr>
          <w:p w14:paraId="6C2F7DBE" w14:textId="77777777" w:rsidR="004A159F" w:rsidRPr="000B6AE9" w:rsidRDefault="004A159F" w:rsidP="00BF6679">
            <w:pPr>
              <w:jc w:val="both"/>
              <w:rPr>
                <w:rFonts w:asciiTheme="minorHAnsi" w:hAnsiTheme="minorHAnsi"/>
                <w:b/>
                <w:noProof/>
                <w:sz w:val="26"/>
                <w:szCs w:val="26"/>
                <w:lang w:val="en-GB" w:eastAsia="en-GB"/>
              </w:rPr>
            </w:pPr>
            <w:r w:rsidRPr="000B6AE9">
              <w:rPr>
                <w:rFonts w:asciiTheme="minorHAnsi" w:hAnsiTheme="minorHAnsi"/>
                <w:b/>
                <w:noProof/>
                <w:sz w:val="26"/>
                <w:szCs w:val="26"/>
                <w:lang w:val="en-GB" w:eastAsia="en-GB"/>
              </w:rPr>
              <w:t>I/We acknowledge that as parents/carers we are the primary educators of our children and have an irreplaceable role to playin supporting our child’s learning at school.  Therefore, I/we will try to:</w:t>
            </w:r>
          </w:p>
        </w:tc>
        <w:tc>
          <w:tcPr>
            <w:tcW w:w="2693" w:type="dxa"/>
          </w:tcPr>
          <w:p w14:paraId="74F7D509" w14:textId="77777777" w:rsidR="004A159F" w:rsidRPr="000B6AE9" w:rsidRDefault="004A159F" w:rsidP="00A00747">
            <w:pPr>
              <w:spacing w:line="276" w:lineRule="auto"/>
              <w:jc w:val="both"/>
              <w:rPr>
                <w:rFonts w:asciiTheme="minorHAnsi" w:hAnsiTheme="minorHAnsi"/>
                <w:b/>
                <w:color w:val="000000" w:themeColor="text1"/>
                <w:sz w:val="26"/>
                <w:szCs w:val="26"/>
              </w:rPr>
            </w:pPr>
            <w:r w:rsidRPr="000B6AE9">
              <w:rPr>
                <w:noProof/>
                <w:sz w:val="26"/>
                <w:szCs w:val="26"/>
                <w:lang w:val="en-GB" w:eastAsia="en-GB"/>
              </w:rPr>
              <w:drawing>
                <wp:inline distT="0" distB="0" distL="0" distR="0" wp14:anchorId="013AAAB8" wp14:editId="42B416EE">
                  <wp:extent cx="1494212" cy="533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 policy.png"/>
                          <pic:cNvPicPr/>
                        </pic:nvPicPr>
                        <pic:blipFill rotWithShape="1">
                          <a:blip r:embed="rId16" cstate="print">
                            <a:extLst>
                              <a:ext uri="{28A0092B-C50C-407E-A947-70E740481C1C}">
                                <a14:useLocalDpi xmlns:a14="http://schemas.microsoft.com/office/drawing/2010/main" val="0"/>
                              </a:ext>
                            </a:extLst>
                          </a:blip>
                          <a:srcRect t="5289"/>
                          <a:stretch/>
                        </pic:blipFill>
                        <pic:spPr bwMode="auto">
                          <a:xfrm>
                            <a:off x="0" y="0"/>
                            <a:ext cx="1497293" cy="5345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495A119A" w14:textId="77777777" w:rsidR="00977CCA" w:rsidRPr="000B6AE9" w:rsidRDefault="00977CCA">
      <w:pPr>
        <w:spacing w:line="200" w:lineRule="exact"/>
        <w:rPr>
          <w:rFonts w:asciiTheme="minorHAnsi" w:hAnsiTheme="minorHAnsi"/>
          <w:color w:val="000000" w:themeColor="text1"/>
          <w:sz w:val="26"/>
          <w:szCs w:val="26"/>
        </w:rPr>
      </w:pPr>
    </w:p>
    <w:p w14:paraId="1F621CCF" w14:textId="77777777" w:rsidR="006E63A6" w:rsidRPr="000B6AE9" w:rsidRDefault="006E63A6" w:rsidP="006E63A6">
      <w:pPr>
        <w:pStyle w:val="ListParagraph"/>
        <w:numPr>
          <w:ilvl w:val="0"/>
          <w:numId w:val="3"/>
        </w:numPr>
        <w:rPr>
          <w:rFonts w:asciiTheme="minorHAnsi" w:eastAsia="Comic Sans MS" w:hAnsiTheme="minorHAnsi" w:cs="Comic Sans MS"/>
          <w:color w:val="000000" w:themeColor="text1"/>
          <w:sz w:val="26"/>
          <w:szCs w:val="26"/>
        </w:rPr>
      </w:pPr>
      <w:r w:rsidRPr="000B6AE9">
        <w:rPr>
          <w:rFonts w:asciiTheme="minorHAnsi" w:eastAsia="Comic Sans MS" w:hAnsiTheme="minorHAnsi" w:cs="Comic Sans MS"/>
          <w:color w:val="000000" w:themeColor="text1"/>
          <w:spacing w:val="-1"/>
          <w:sz w:val="26"/>
          <w:szCs w:val="26"/>
        </w:rPr>
        <w:t>S</w:t>
      </w:r>
      <w:r w:rsidRPr="000B6AE9">
        <w:rPr>
          <w:rFonts w:asciiTheme="minorHAnsi" w:eastAsia="Comic Sans MS" w:hAnsiTheme="minorHAnsi" w:cs="Comic Sans MS"/>
          <w:color w:val="000000" w:themeColor="text1"/>
          <w:sz w:val="26"/>
          <w:szCs w:val="26"/>
        </w:rPr>
        <w:t>u</w:t>
      </w:r>
      <w:r w:rsidRPr="000B6AE9">
        <w:rPr>
          <w:rFonts w:asciiTheme="minorHAnsi" w:eastAsia="Comic Sans MS" w:hAnsiTheme="minorHAnsi" w:cs="Comic Sans MS"/>
          <w:color w:val="000000" w:themeColor="text1"/>
          <w:spacing w:val="-1"/>
          <w:sz w:val="26"/>
          <w:szCs w:val="26"/>
        </w:rPr>
        <w:t>pp</w:t>
      </w:r>
      <w:r w:rsidRPr="000B6AE9">
        <w:rPr>
          <w:rFonts w:asciiTheme="minorHAnsi" w:eastAsia="Comic Sans MS" w:hAnsiTheme="minorHAnsi" w:cs="Comic Sans MS"/>
          <w:color w:val="000000" w:themeColor="text1"/>
          <w:spacing w:val="1"/>
          <w:sz w:val="26"/>
          <w:szCs w:val="26"/>
        </w:rPr>
        <w:t>o</w:t>
      </w:r>
      <w:r w:rsidRPr="000B6AE9">
        <w:rPr>
          <w:rFonts w:asciiTheme="minorHAnsi" w:eastAsia="Comic Sans MS" w:hAnsiTheme="minorHAnsi" w:cs="Comic Sans MS"/>
          <w:color w:val="000000" w:themeColor="text1"/>
          <w:spacing w:val="2"/>
          <w:sz w:val="26"/>
          <w:szCs w:val="26"/>
        </w:rPr>
        <w:t>r</w:t>
      </w:r>
      <w:r w:rsidRPr="000B6AE9">
        <w:rPr>
          <w:rFonts w:asciiTheme="minorHAnsi" w:eastAsia="Comic Sans MS" w:hAnsiTheme="minorHAnsi" w:cs="Comic Sans MS"/>
          <w:color w:val="000000" w:themeColor="text1"/>
          <w:sz w:val="26"/>
          <w:szCs w:val="26"/>
        </w:rPr>
        <w:t>t the</w:t>
      </w:r>
      <w:r w:rsidRPr="000B6AE9">
        <w:rPr>
          <w:rFonts w:asciiTheme="minorHAnsi" w:eastAsia="Comic Sans MS" w:hAnsiTheme="minorHAnsi" w:cs="Comic Sans MS"/>
          <w:color w:val="000000" w:themeColor="text1"/>
          <w:spacing w:val="1"/>
          <w:sz w:val="26"/>
          <w:szCs w:val="26"/>
        </w:rPr>
        <w:t xml:space="preserve"> Cardinal Newman School </w:t>
      </w:r>
      <w:r w:rsidRPr="000B6AE9">
        <w:rPr>
          <w:rFonts w:asciiTheme="minorHAnsi" w:eastAsia="Comic Sans MS" w:hAnsiTheme="minorHAnsi" w:cs="Comic Sans MS"/>
          <w:color w:val="000000" w:themeColor="text1"/>
          <w:sz w:val="26"/>
          <w:szCs w:val="26"/>
        </w:rPr>
        <w:t>Mis</w:t>
      </w:r>
      <w:r w:rsidRPr="000B6AE9">
        <w:rPr>
          <w:rFonts w:asciiTheme="minorHAnsi" w:eastAsia="Comic Sans MS" w:hAnsiTheme="minorHAnsi" w:cs="Comic Sans MS"/>
          <w:color w:val="000000" w:themeColor="text1"/>
          <w:spacing w:val="1"/>
          <w:sz w:val="26"/>
          <w:szCs w:val="26"/>
        </w:rPr>
        <w:t>s</w:t>
      </w:r>
      <w:r w:rsidRPr="000B6AE9">
        <w:rPr>
          <w:rFonts w:asciiTheme="minorHAnsi" w:eastAsia="Comic Sans MS" w:hAnsiTheme="minorHAnsi" w:cs="Comic Sans MS"/>
          <w:color w:val="000000" w:themeColor="text1"/>
          <w:sz w:val="26"/>
          <w:szCs w:val="26"/>
        </w:rPr>
        <w:t>i</w:t>
      </w:r>
      <w:r w:rsidRPr="000B6AE9">
        <w:rPr>
          <w:rFonts w:asciiTheme="minorHAnsi" w:eastAsia="Comic Sans MS" w:hAnsiTheme="minorHAnsi" w:cs="Comic Sans MS"/>
          <w:color w:val="000000" w:themeColor="text1"/>
          <w:spacing w:val="1"/>
          <w:sz w:val="26"/>
          <w:szCs w:val="26"/>
        </w:rPr>
        <w:t>o</w:t>
      </w:r>
      <w:r w:rsidRPr="000B6AE9">
        <w:rPr>
          <w:rFonts w:asciiTheme="minorHAnsi" w:eastAsia="Comic Sans MS" w:hAnsiTheme="minorHAnsi" w:cs="Comic Sans MS"/>
          <w:color w:val="000000" w:themeColor="text1"/>
          <w:sz w:val="26"/>
          <w:szCs w:val="26"/>
        </w:rPr>
        <w:t>n</w:t>
      </w:r>
      <w:r w:rsidRPr="000B6AE9">
        <w:rPr>
          <w:rFonts w:asciiTheme="minorHAnsi" w:eastAsia="Comic Sans MS" w:hAnsiTheme="minorHAnsi" w:cs="Comic Sans MS"/>
          <w:color w:val="000000" w:themeColor="text1"/>
          <w:spacing w:val="-3"/>
          <w:sz w:val="26"/>
          <w:szCs w:val="26"/>
        </w:rPr>
        <w:t xml:space="preserve"> </w:t>
      </w:r>
      <w:r w:rsidRPr="000B6AE9">
        <w:rPr>
          <w:rFonts w:asciiTheme="minorHAnsi" w:eastAsia="Comic Sans MS" w:hAnsiTheme="minorHAnsi" w:cs="Comic Sans MS"/>
          <w:color w:val="000000" w:themeColor="text1"/>
          <w:spacing w:val="-1"/>
          <w:sz w:val="26"/>
          <w:szCs w:val="26"/>
        </w:rPr>
        <w:t>S</w:t>
      </w:r>
      <w:r w:rsidRPr="000B6AE9">
        <w:rPr>
          <w:rFonts w:asciiTheme="minorHAnsi" w:eastAsia="Comic Sans MS" w:hAnsiTheme="minorHAnsi" w:cs="Comic Sans MS"/>
          <w:color w:val="000000" w:themeColor="text1"/>
          <w:sz w:val="26"/>
          <w:szCs w:val="26"/>
        </w:rPr>
        <w:t>t</w:t>
      </w:r>
      <w:r w:rsidRPr="000B6AE9">
        <w:rPr>
          <w:rFonts w:asciiTheme="minorHAnsi" w:eastAsia="Comic Sans MS" w:hAnsiTheme="minorHAnsi" w:cs="Comic Sans MS"/>
          <w:color w:val="000000" w:themeColor="text1"/>
          <w:spacing w:val="-1"/>
          <w:sz w:val="26"/>
          <w:szCs w:val="26"/>
        </w:rPr>
        <w:t>a</w:t>
      </w:r>
      <w:r w:rsidRPr="000B6AE9">
        <w:rPr>
          <w:rFonts w:asciiTheme="minorHAnsi" w:eastAsia="Comic Sans MS" w:hAnsiTheme="minorHAnsi" w:cs="Comic Sans MS"/>
          <w:color w:val="000000" w:themeColor="text1"/>
          <w:sz w:val="26"/>
          <w:szCs w:val="26"/>
        </w:rPr>
        <w:t>te</w:t>
      </w:r>
      <w:r w:rsidRPr="000B6AE9">
        <w:rPr>
          <w:rFonts w:asciiTheme="minorHAnsi" w:eastAsia="Comic Sans MS" w:hAnsiTheme="minorHAnsi" w:cs="Comic Sans MS"/>
          <w:color w:val="000000" w:themeColor="text1"/>
          <w:spacing w:val="1"/>
          <w:sz w:val="26"/>
          <w:szCs w:val="26"/>
        </w:rPr>
        <w:t>m</w:t>
      </w:r>
      <w:r w:rsidRPr="000B6AE9">
        <w:rPr>
          <w:rFonts w:asciiTheme="minorHAnsi" w:eastAsia="Comic Sans MS" w:hAnsiTheme="minorHAnsi" w:cs="Comic Sans MS"/>
          <w:color w:val="000000" w:themeColor="text1"/>
          <w:sz w:val="26"/>
          <w:szCs w:val="26"/>
        </w:rPr>
        <w:t xml:space="preserve">ent </w:t>
      </w:r>
      <w:r w:rsidRPr="000B6AE9">
        <w:rPr>
          <w:rFonts w:asciiTheme="minorHAnsi" w:eastAsia="Comic Sans MS" w:hAnsiTheme="minorHAnsi" w:cs="Comic Sans MS"/>
          <w:color w:val="000000" w:themeColor="text1"/>
          <w:spacing w:val="-1"/>
          <w:sz w:val="26"/>
          <w:szCs w:val="26"/>
        </w:rPr>
        <w:t>an</w:t>
      </w:r>
      <w:r w:rsidRPr="000B6AE9">
        <w:rPr>
          <w:rFonts w:asciiTheme="minorHAnsi" w:eastAsia="Comic Sans MS" w:hAnsiTheme="minorHAnsi" w:cs="Comic Sans MS"/>
          <w:color w:val="000000" w:themeColor="text1"/>
          <w:sz w:val="26"/>
          <w:szCs w:val="26"/>
        </w:rPr>
        <w:t>d</w:t>
      </w:r>
      <w:r w:rsidRPr="000B6AE9">
        <w:rPr>
          <w:rFonts w:asciiTheme="minorHAnsi" w:eastAsia="Comic Sans MS" w:hAnsiTheme="minorHAnsi" w:cs="Comic Sans MS"/>
          <w:color w:val="000000" w:themeColor="text1"/>
          <w:spacing w:val="1"/>
          <w:sz w:val="26"/>
          <w:szCs w:val="26"/>
        </w:rPr>
        <w:t xml:space="preserve"> the </w:t>
      </w:r>
      <w:r w:rsidRPr="000B6AE9">
        <w:rPr>
          <w:rFonts w:asciiTheme="minorHAnsi" w:eastAsia="Comic Sans MS" w:hAnsiTheme="minorHAnsi" w:cs="Comic Sans MS"/>
          <w:color w:val="000000" w:themeColor="text1"/>
          <w:spacing w:val="-1"/>
          <w:sz w:val="26"/>
          <w:szCs w:val="26"/>
        </w:rPr>
        <w:t>C</w:t>
      </w:r>
      <w:r w:rsidRPr="000B6AE9">
        <w:rPr>
          <w:rFonts w:asciiTheme="minorHAnsi" w:eastAsia="Comic Sans MS" w:hAnsiTheme="minorHAnsi" w:cs="Comic Sans MS"/>
          <w:color w:val="000000" w:themeColor="text1"/>
          <w:sz w:val="26"/>
          <w:szCs w:val="26"/>
        </w:rPr>
        <w:t>a</w:t>
      </w:r>
      <w:r w:rsidRPr="000B6AE9">
        <w:rPr>
          <w:rFonts w:asciiTheme="minorHAnsi" w:eastAsia="Comic Sans MS" w:hAnsiTheme="minorHAnsi" w:cs="Comic Sans MS"/>
          <w:color w:val="000000" w:themeColor="text1"/>
          <w:spacing w:val="-1"/>
          <w:sz w:val="26"/>
          <w:szCs w:val="26"/>
        </w:rPr>
        <w:t>t</w:t>
      </w:r>
      <w:r w:rsidRPr="000B6AE9">
        <w:rPr>
          <w:rFonts w:asciiTheme="minorHAnsi" w:eastAsia="Comic Sans MS" w:hAnsiTheme="minorHAnsi" w:cs="Comic Sans MS"/>
          <w:color w:val="000000" w:themeColor="text1"/>
          <w:sz w:val="26"/>
          <w:szCs w:val="26"/>
        </w:rPr>
        <w:t>h</w:t>
      </w:r>
      <w:r w:rsidRPr="000B6AE9">
        <w:rPr>
          <w:rFonts w:asciiTheme="minorHAnsi" w:eastAsia="Comic Sans MS" w:hAnsiTheme="minorHAnsi" w:cs="Comic Sans MS"/>
          <w:color w:val="000000" w:themeColor="text1"/>
          <w:spacing w:val="1"/>
          <w:sz w:val="26"/>
          <w:szCs w:val="26"/>
        </w:rPr>
        <w:t>ol</w:t>
      </w:r>
      <w:r w:rsidRPr="000B6AE9">
        <w:rPr>
          <w:rFonts w:asciiTheme="minorHAnsi" w:eastAsia="Comic Sans MS" w:hAnsiTheme="minorHAnsi" w:cs="Comic Sans MS"/>
          <w:color w:val="000000" w:themeColor="text1"/>
          <w:sz w:val="26"/>
          <w:szCs w:val="26"/>
        </w:rPr>
        <w:t xml:space="preserve">ic </w:t>
      </w:r>
      <w:r w:rsidRPr="000B6AE9">
        <w:rPr>
          <w:rFonts w:asciiTheme="minorHAnsi" w:eastAsia="Comic Sans MS" w:hAnsiTheme="minorHAnsi" w:cs="Comic Sans MS"/>
          <w:color w:val="000000" w:themeColor="text1"/>
          <w:spacing w:val="1"/>
          <w:sz w:val="26"/>
          <w:szCs w:val="26"/>
        </w:rPr>
        <w:t>v</w:t>
      </w:r>
      <w:r w:rsidRPr="000B6AE9">
        <w:rPr>
          <w:rFonts w:asciiTheme="minorHAnsi" w:eastAsia="Comic Sans MS" w:hAnsiTheme="minorHAnsi" w:cs="Comic Sans MS"/>
          <w:color w:val="000000" w:themeColor="text1"/>
          <w:sz w:val="26"/>
          <w:szCs w:val="26"/>
        </w:rPr>
        <w:t>a</w:t>
      </w:r>
      <w:r w:rsidRPr="000B6AE9">
        <w:rPr>
          <w:rFonts w:asciiTheme="minorHAnsi" w:eastAsia="Comic Sans MS" w:hAnsiTheme="minorHAnsi" w:cs="Comic Sans MS"/>
          <w:color w:val="000000" w:themeColor="text1"/>
          <w:spacing w:val="-1"/>
          <w:sz w:val="26"/>
          <w:szCs w:val="26"/>
        </w:rPr>
        <w:t>l</w:t>
      </w:r>
      <w:r w:rsidRPr="000B6AE9">
        <w:rPr>
          <w:rFonts w:asciiTheme="minorHAnsi" w:eastAsia="Comic Sans MS" w:hAnsiTheme="minorHAnsi" w:cs="Comic Sans MS"/>
          <w:color w:val="000000" w:themeColor="text1"/>
          <w:sz w:val="26"/>
          <w:szCs w:val="26"/>
        </w:rPr>
        <w:t>ues</w:t>
      </w:r>
      <w:r w:rsidRPr="000B6AE9">
        <w:rPr>
          <w:rFonts w:asciiTheme="minorHAnsi" w:eastAsia="Comic Sans MS" w:hAnsiTheme="minorHAnsi" w:cs="Comic Sans MS"/>
          <w:color w:val="000000" w:themeColor="text1"/>
          <w:spacing w:val="1"/>
          <w:sz w:val="26"/>
          <w:szCs w:val="26"/>
        </w:rPr>
        <w:t xml:space="preserve"> o</w:t>
      </w:r>
      <w:r w:rsidRPr="000B6AE9">
        <w:rPr>
          <w:rFonts w:asciiTheme="minorHAnsi" w:eastAsia="Comic Sans MS" w:hAnsiTheme="minorHAnsi" w:cs="Comic Sans MS"/>
          <w:color w:val="000000" w:themeColor="text1"/>
          <w:sz w:val="26"/>
          <w:szCs w:val="26"/>
        </w:rPr>
        <w:t>f t</w:t>
      </w:r>
      <w:r w:rsidRPr="000B6AE9">
        <w:rPr>
          <w:rFonts w:asciiTheme="minorHAnsi" w:eastAsia="Comic Sans MS" w:hAnsiTheme="minorHAnsi" w:cs="Comic Sans MS"/>
          <w:color w:val="000000" w:themeColor="text1"/>
          <w:spacing w:val="1"/>
          <w:sz w:val="26"/>
          <w:szCs w:val="26"/>
        </w:rPr>
        <w:t>h</w:t>
      </w:r>
      <w:r w:rsidRPr="000B6AE9">
        <w:rPr>
          <w:rFonts w:asciiTheme="minorHAnsi" w:eastAsia="Comic Sans MS" w:hAnsiTheme="minorHAnsi" w:cs="Comic Sans MS"/>
          <w:color w:val="000000" w:themeColor="text1"/>
          <w:sz w:val="26"/>
          <w:szCs w:val="26"/>
        </w:rPr>
        <w:t>e</w:t>
      </w:r>
      <w:r w:rsidRPr="000B6AE9">
        <w:rPr>
          <w:rFonts w:asciiTheme="minorHAnsi" w:eastAsia="Comic Sans MS" w:hAnsiTheme="minorHAnsi" w:cs="Comic Sans MS"/>
          <w:color w:val="000000" w:themeColor="text1"/>
          <w:spacing w:val="-1"/>
          <w:sz w:val="26"/>
          <w:szCs w:val="26"/>
        </w:rPr>
        <w:t xml:space="preserve"> </w:t>
      </w:r>
      <w:r w:rsidRPr="000B6AE9">
        <w:rPr>
          <w:rFonts w:asciiTheme="minorHAnsi" w:eastAsia="Comic Sans MS" w:hAnsiTheme="minorHAnsi" w:cs="Comic Sans MS"/>
          <w:color w:val="000000" w:themeColor="text1"/>
          <w:spacing w:val="1"/>
          <w:sz w:val="26"/>
          <w:szCs w:val="26"/>
        </w:rPr>
        <w:t>s</w:t>
      </w:r>
      <w:r w:rsidRPr="000B6AE9">
        <w:rPr>
          <w:rFonts w:asciiTheme="minorHAnsi" w:eastAsia="Comic Sans MS" w:hAnsiTheme="minorHAnsi" w:cs="Comic Sans MS"/>
          <w:color w:val="000000" w:themeColor="text1"/>
          <w:spacing w:val="-1"/>
          <w:sz w:val="26"/>
          <w:szCs w:val="26"/>
        </w:rPr>
        <w:t>c</w:t>
      </w:r>
      <w:r w:rsidRPr="000B6AE9">
        <w:rPr>
          <w:rFonts w:asciiTheme="minorHAnsi" w:eastAsia="Comic Sans MS" w:hAnsiTheme="minorHAnsi" w:cs="Comic Sans MS"/>
          <w:color w:val="000000" w:themeColor="text1"/>
          <w:sz w:val="26"/>
          <w:szCs w:val="26"/>
        </w:rPr>
        <w:t>h</w:t>
      </w:r>
      <w:r w:rsidRPr="000B6AE9">
        <w:rPr>
          <w:rFonts w:asciiTheme="minorHAnsi" w:eastAsia="Comic Sans MS" w:hAnsiTheme="minorHAnsi" w:cs="Comic Sans MS"/>
          <w:color w:val="000000" w:themeColor="text1"/>
          <w:spacing w:val="1"/>
          <w:sz w:val="26"/>
          <w:szCs w:val="26"/>
        </w:rPr>
        <w:t>o</w:t>
      </w:r>
      <w:r w:rsidRPr="000B6AE9">
        <w:rPr>
          <w:rFonts w:asciiTheme="minorHAnsi" w:eastAsia="Comic Sans MS" w:hAnsiTheme="minorHAnsi" w:cs="Comic Sans MS"/>
          <w:color w:val="000000" w:themeColor="text1"/>
          <w:spacing w:val="-1"/>
          <w:sz w:val="26"/>
          <w:szCs w:val="26"/>
        </w:rPr>
        <w:t>o</w:t>
      </w:r>
      <w:r w:rsidRPr="000B6AE9">
        <w:rPr>
          <w:rFonts w:asciiTheme="minorHAnsi" w:eastAsia="Comic Sans MS" w:hAnsiTheme="minorHAnsi" w:cs="Comic Sans MS"/>
          <w:color w:val="000000" w:themeColor="text1"/>
          <w:sz w:val="26"/>
          <w:szCs w:val="26"/>
        </w:rPr>
        <w:t xml:space="preserve">l </w:t>
      </w:r>
      <w:r w:rsidRPr="000B6AE9">
        <w:rPr>
          <w:rFonts w:asciiTheme="minorHAnsi" w:eastAsia="Comic Sans MS" w:hAnsiTheme="minorHAnsi" w:cs="Comic Sans MS"/>
          <w:color w:val="000000" w:themeColor="text1"/>
          <w:spacing w:val="-1"/>
          <w:sz w:val="26"/>
          <w:szCs w:val="26"/>
        </w:rPr>
        <w:t>c</w:t>
      </w:r>
      <w:r w:rsidRPr="000B6AE9">
        <w:rPr>
          <w:rFonts w:asciiTheme="minorHAnsi" w:eastAsia="Comic Sans MS" w:hAnsiTheme="minorHAnsi" w:cs="Comic Sans MS"/>
          <w:color w:val="000000" w:themeColor="text1"/>
          <w:spacing w:val="1"/>
          <w:sz w:val="26"/>
          <w:szCs w:val="26"/>
        </w:rPr>
        <w:t>o</w:t>
      </w:r>
      <w:r w:rsidRPr="000B6AE9">
        <w:rPr>
          <w:rFonts w:asciiTheme="minorHAnsi" w:eastAsia="Comic Sans MS" w:hAnsiTheme="minorHAnsi" w:cs="Comic Sans MS"/>
          <w:color w:val="000000" w:themeColor="text1"/>
          <w:sz w:val="26"/>
          <w:szCs w:val="26"/>
        </w:rPr>
        <w:t>m</w:t>
      </w:r>
      <w:r w:rsidRPr="000B6AE9">
        <w:rPr>
          <w:rFonts w:asciiTheme="minorHAnsi" w:eastAsia="Comic Sans MS" w:hAnsiTheme="minorHAnsi" w:cs="Comic Sans MS"/>
          <w:color w:val="000000" w:themeColor="text1"/>
          <w:spacing w:val="1"/>
          <w:sz w:val="26"/>
          <w:szCs w:val="26"/>
        </w:rPr>
        <w:t>m</w:t>
      </w:r>
      <w:r w:rsidRPr="000B6AE9">
        <w:rPr>
          <w:rFonts w:asciiTheme="minorHAnsi" w:eastAsia="Comic Sans MS" w:hAnsiTheme="minorHAnsi" w:cs="Comic Sans MS"/>
          <w:color w:val="000000" w:themeColor="text1"/>
          <w:sz w:val="26"/>
          <w:szCs w:val="26"/>
        </w:rPr>
        <w:t>u</w:t>
      </w:r>
      <w:r w:rsidRPr="000B6AE9">
        <w:rPr>
          <w:rFonts w:asciiTheme="minorHAnsi" w:eastAsia="Comic Sans MS" w:hAnsiTheme="minorHAnsi" w:cs="Comic Sans MS"/>
          <w:color w:val="000000" w:themeColor="text1"/>
          <w:spacing w:val="-1"/>
          <w:sz w:val="26"/>
          <w:szCs w:val="26"/>
        </w:rPr>
        <w:t>n</w:t>
      </w:r>
      <w:r w:rsidRPr="000B6AE9">
        <w:rPr>
          <w:rFonts w:asciiTheme="minorHAnsi" w:eastAsia="Comic Sans MS" w:hAnsiTheme="minorHAnsi" w:cs="Comic Sans MS"/>
          <w:color w:val="000000" w:themeColor="text1"/>
          <w:sz w:val="26"/>
          <w:szCs w:val="26"/>
        </w:rPr>
        <w:t>ity</w:t>
      </w:r>
    </w:p>
    <w:p w14:paraId="11F7FF34" w14:textId="77777777" w:rsidR="006E63A6" w:rsidRPr="000B6AE9" w:rsidRDefault="006E63A6" w:rsidP="006E63A6">
      <w:pPr>
        <w:pStyle w:val="ListParagraph"/>
        <w:rPr>
          <w:rFonts w:asciiTheme="minorHAnsi" w:eastAsia="Comic Sans MS" w:hAnsiTheme="minorHAnsi" w:cs="Comic Sans MS"/>
          <w:color w:val="000000" w:themeColor="text1"/>
          <w:sz w:val="26"/>
          <w:szCs w:val="26"/>
        </w:rPr>
      </w:pPr>
    </w:p>
    <w:p w14:paraId="720624BC" w14:textId="77777777" w:rsidR="00977CCA" w:rsidRPr="000B6AE9" w:rsidRDefault="00BB67A1" w:rsidP="00BB67A1">
      <w:pPr>
        <w:pStyle w:val="ListParagraph"/>
        <w:numPr>
          <w:ilvl w:val="0"/>
          <w:numId w:val="3"/>
        </w:numPr>
        <w:rPr>
          <w:rFonts w:asciiTheme="minorHAnsi" w:eastAsia="Comic Sans MS" w:hAnsiTheme="minorHAnsi" w:cs="Comic Sans MS"/>
          <w:color w:val="000000" w:themeColor="text1"/>
          <w:sz w:val="26"/>
          <w:szCs w:val="26"/>
        </w:rPr>
      </w:pPr>
      <w:r w:rsidRPr="000B6AE9">
        <w:rPr>
          <w:rFonts w:asciiTheme="minorHAnsi" w:eastAsia="Comic Sans MS" w:hAnsiTheme="minorHAnsi" w:cs="Comic Sans MS"/>
          <w:color w:val="000000" w:themeColor="text1"/>
          <w:spacing w:val="-1"/>
          <w:sz w:val="26"/>
          <w:szCs w:val="26"/>
        </w:rPr>
        <w:t>En</w:t>
      </w:r>
      <w:r w:rsidRPr="000B6AE9">
        <w:rPr>
          <w:rFonts w:asciiTheme="minorHAnsi" w:eastAsia="Comic Sans MS" w:hAnsiTheme="minorHAnsi" w:cs="Comic Sans MS"/>
          <w:color w:val="000000" w:themeColor="text1"/>
          <w:spacing w:val="1"/>
          <w:sz w:val="26"/>
          <w:szCs w:val="26"/>
        </w:rPr>
        <w:t>s</w:t>
      </w:r>
      <w:r w:rsidRPr="000B6AE9">
        <w:rPr>
          <w:rFonts w:asciiTheme="minorHAnsi" w:eastAsia="Comic Sans MS" w:hAnsiTheme="minorHAnsi" w:cs="Comic Sans MS"/>
          <w:color w:val="000000" w:themeColor="text1"/>
          <w:sz w:val="26"/>
          <w:szCs w:val="26"/>
        </w:rPr>
        <w:t>u</w:t>
      </w:r>
      <w:r w:rsidRPr="000B6AE9">
        <w:rPr>
          <w:rFonts w:asciiTheme="minorHAnsi" w:eastAsia="Comic Sans MS" w:hAnsiTheme="minorHAnsi" w:cs="Comic Sans MS"/>
          <w:color w:val="000000" w:themeColor="text1"/>
          <w:spacing w:val="2"/>
          <w:sz w:val="26"/>
          <w:szCs w:val="26"/>
        </w:rPr>
        <w:t>r</w:t>
      </w:r>
      <w:r w:rsidRPr="000B6AE9">
        <w:rPr>
          <w:rFonts w:asciiTheme="minorHAnsi" w:eastAsia="Comic Sans MS" w:hAnsiTheme="minorHAnsi" w:cs="Comic Sans MS"/>
          <w:color w:val="000000" w:themeColor="text1"/>
          <w:sz w:val="26"/>
          <w:szCs w:val="26"/>
        </w:rPr>
        <w:t>e</w:t>
      </w:r>
      <w:r w:rsidRPr="000B6AE9">
        <w:rPr>
          <w:rFonts w:asciiTheme="minorHAnsi" w:eastAsia="Comic Sans MS" w:hAnsiTheme="minorHAnsi" w:cs="Comic Sans MS"/>
          <w:color w:val="000000" w:themeColor="text1"/>
          <w:spacing w:val="1"/>
          <w:sz w:val="26"/>
          <w:szCs w:val="26"/>
        </w:rPr>
        <w:t xml:space="preserve"> </w:t>
      </w:r>
      <w:r w:rsidRPr="000B6AE9">
        <w:rPr>
          <w:rFonts w:asciiTheme="minorHAnsi" w:eastAsia="Comic Sans MS" w:hAnsiTheme="minorHAnsi" w:cs="Comic Sans MS"/>
          <w:color w:val="000000" w:themeColor="text1"/>
          <w:sz w:val="26"/>
          <w:szCs w:val="26"/>
        </w:rPr>
        <w:t>my chi</w:t>
      </w:r>
      <w:r w:rsidRPr="000B6AE9">
        <w:rPr>
          <w:rFonts w:asciiTheme="minorHAnsi" w:eastAsia="Comic Sans MS" w:hAnsiTheme="minorHAnsi" w:cs="Comic Sans MS"/>
          <w:color w:val="000000" w:themeColor="text1"/>
          <w:spacing w:val="-1"/>
          <w:sz w:val="26"/>
          <w:szCs w:val="26"/>
        </w:rPr>
        <w:t>l</w:t>
      </w:r>
      <w:r w:rsidRPr="000B6AE9">
        <w:rPr>
          <w:rFonts w:asciiTheme="minorHAnsi" w:eastAsia="Comic Sans MS" w:hAnsiTheme="minorHAnsi" w:cs="Comic Sans MS"/>
          <w:color w:val="000000" w:themeColor="text1"/>
          <w:sz w:val="26"/>
          <w:szCs w:val="26"/>
        </w:rPr>
        <w:t>d</w:t>
      </w:r>
      <w:r w:rsidRPr="000B6AE9">
        <w:rPr>
          <w:rFonts w:asciiTheme="minorHAnsi" w:eastAsia="Comic Sans MS" w:hAnsiTheme="minorHAnsi" w:cs="Comic Sans MS"/>
          <w:color w:val="000000" w:themeColor="text1"/>
          <w:spacing w:val="1"/>
          <w:sz w:val="26"/>
          <w:szCs w:val="26"/>
        </w:rPr>
        <w:t xml:space="preserve"> </w:t>
      </w:r>
      <w:r w:rsidRPr="000B6AE9">
        <w:rPr>
          <w:rFonts w:asciiTheme="minorHAnsi" w:eastAsia="Comic Sans MS" w:hAnsiTheme="minorHAnsi" w:cs="Comic Sans MS"/>
          <w:color w:val="000000" w:themeColor="text1"/>
          <w:sz w:val="26"/>
          <w:szCs w:val="26"/>
        </w:rPr>
        <w:t>a</w:t>
      </w:r>
      <w:r w:rsidRPr="000B6AE9">
        <w:rPr>
          <w:rFonts w:asciiTheme="minorHAnsi" w:eastAsia="Comic Sans MS" w:hAnsiTheme="minorHAnsi" w:cs="Comic Sans MS"/>
          <w:color w:val="000000" w:themeColor="text1"/>
          <w:spacing w:val="-1"/>
          <w:sz w:val="26"/>
          <w:szCs w:val="26"/>
        </w:rPr>
        <w:t>t</w:t>
      </w:r>
      <w:r w:rsidRPr="000B6AE9">
        <w:rPr>
          <w:rFonts w:asciiTheme="minorHAnsi" w:eastAsia="Comic Sans MS" w:hAnsiTheme="minorHAnsi" w:cs="Comic Sans MS"/>
          <w:color w:val="000000" w:themeColor="text1"/>
          <w:sz w:val="26"/>
          <w:szCs w:val="26"/>
        </w:rPr>
        <w:t>tends</w:t>
      </w:r>
      <w:r w:rsidRPr="000B6AE9">
        <w:rPr>
          <w:rFonts w:asciiTheme="minorHAnsi" w:eastAsia="Comic Sans MS" w:hAnsiTheme="minorHAnsi" w:cs="Comic Sans MS"/>
          <w:color w:val="000000" w:themeColor="text1"/>
          <w:spacing w:val="1"/>
          <w:sz w:val="26"/>
          <w:szCs w:val="26"/>
        </w:rPr>
        <w:t xml:space="preserve"> s</w:t>
      </w:r>
      <w:r w:rsidRPr="000B6AE9">
        <w:rPr>
          <w:rFonts w:asciiTheme="minorHAnsi" w:eastAsia="Comic Sans MS" w:hAnsiTheme="minorHAnsi" w:cs="Comic Sans MS"/>
          <w:color w:val="000000" w:themeColor="text1"/>
          <w:spacing w:val="-1"/>
          <w:sz w:val="26"/>
          <w:szCs w:val="26"/>
        </w:rPr>
        <w:t>c</w:t>
      </w:r>
      <w:r w:rsidRPr="000B6AE9">
        <w:rPr>
          <w:rFonts w:asciiTheme="minorHAnsi" w:eastAsia="Comic Sans MS" w:hAnsiTheme="minorHAnsi" w:cs="Comic Sans MS"/>
          <w:color w:val="000000" w:themeColor="text1"/>
          <w:sz w:val="26"/>
          <w:szCs w:val="26"/>
        </w:rPr>
        <w:t>h</w:t>
      </w:r>
      <w:r w:rsidRPr="000B6AE9">
        <w:rPr>
          <w:rFonts w:asciiTheme="minorHAnsi" w:eastAsia="Comic Sans MS" w:hAnsiTheme="minorHAnsi" w:cs="Comic Sans MS"/>
          <w:color w:val="000000" w:themeColor="text1"/>
          <w:spacing w:val="-1"/>
          <w:sz w:val="26"/>
          <w:szCs w:val="26"/>
        </w:rPr>
        <w:t>o</w:t>
      </w:r>
      <w:r w:rsidRPr="000B6AE9">
        <w:rPr>
          <w:rFonts w:asciiTheme="minorHAnsi" w:eastAsia="Comic Sans MS" w:hAnsiTheme="minorHAnsi" w:cs="Comic Sans MS"/>
          <w:color w:val="000000" w:themeColor="text1"/>
          <w:spacing w:val="1"/>
          <w:sz w:val="26"/>
          <w:szCs w:val="26"/>
        </w:rPr>
        <w:t>o</w:t>
      </w:r>
      <w:r w:rsidRPr="000B6AE9">
        <w:rPr>
          <w:rFonts w:asciiTheme="minorHAnsi" w:eastAsia="Comic Sans MS" w:hAnsiTheme="minorHAnsi" w:cs="Comic Sans MS"/>
          <w:color w:val="000000" w:themeColor="text1"/>
          <w:sz w:val="26"/>
          <w:szCs w:val="26"/>
        </w:rPr>
        <w:t>l regu</w:t>
      </w:r>
      <w:r w:rsidRPr="000B6AE9">
        <w:rPr>
          <w:rFonts w:asciiTheme="minorHAnsi" w:eastAsia="Comic Sans MS" w:hAnsiTheme="minorHAnsi" w:cs="Comic Sans MS"/>
          <w:color w:val="000000" w:themeColor="text1"/>
          <w:spacing w:val="1"/>
          <w:sz w:val="26"/>
          <w:szCs w:val="26"/>
        </w:rPr>
        <w:t>l</w:t>
      </w:r>
      <w:r w:rsidRPr="000B6AE9">
        <w:rPr>
          <w:rFonts w:asciiTheme="minorHAnsi" w:eastAsia="Comic Sans MS" w:hAnsiTheme="minorHAnsi" w:cs="Comic Sans MS"/>
          <w:color w:val="000000" w:themeColor="text1"/>
          <w:sz w:val="26"/>
          <w:szCs w:val="26"/>
        </w:rPr>
        <w:t>a</w:t>
      </w:r>
      <w:r w:rsidRPr="000B6AE9">
        <w:rPr>
          <w:rFonts w:asciiTheme="minorHAnsi" w:eastAsia="Comic Sans MS" w:hAnsiTheme="minorHAnsi" w:cs="Comic Sans MS"/>
          <w:color w:val="000000" w:themeColor="text1"/>
          <w:spacing w:val="2"/>
          <w:sz w:val="26"/>
          <w:szCs w:val="26"/>
        </w:rPr>
        <w:t>r</w:t>
      </w:r>
      <w:r w:rsidRPr="000B6AE9">
        <w:rPr>
          <w:rFonts w:asciiTheme="minorHAnsi" w:eastAsia="Comic Sans MS" w:hAnsiTheme="minorHAnsi" w:cs="Comic Sans MS"/>
          <w:color w:val="000000" w:themeColor="text1"/>
          <w:spacing w:val="-1"/>
          <w:sz w:val="26"/>
          <w:szCs w:val="26"/>
        </w:rPr>
        <w:t>l</w:t>
      </w:r>
      <w:r w:rsidR="006E63A6" w:rsidRPr="000B6AE9">
        <w:rPr>
          <w:rFonts w:asciiTheme="minorHAnsi" w:eastAsia="Comic Sans MS" w:hAnsiTheme="minorHAnsi" w:cs="Comic Sans MS"/>
          <w:color w:val="000000" w:themeColor="text1"/>
          <w:sz w:val="26"/>
          <w:szCs w:val="26"/>
        </w:rPr>
        <w:t>y and</w:t>
      </w:r>
      <w:r w:rsidRPr="000B6AE9">
        <w:rPr>
          <w:rFonts w:asciiTheme="minorHAnsi" w:eastAsia="Comic Sans MS" w:hAnsiTheme="minorHAnsi" w:cs="Comic Sans MS"/>
          <w:color w:val="000000" w:themeColor="text1"/>
          <w:sz w:val="26"/>
          <w:szCs w:val="26"/>
        </w:rPr>
        <w:t xml:space="preserve"> </w:t>
      </w:r>
      <w:r w:rsidRPr="000B6AE9">
        <w:rPr>
          <w:rFonts w:asciiTheme="minorHAnsi" w:eastAsia="Comic Sans MS" w:hAnsiTheme="minorHAnsi" w:cs="Comic Sans MS"/>
          <w:color w:val="000000" w:themeColor="text1"/>
          <w:spacing w:val="-2"/>
          <w:sz w:val="26"/>
          <w:szCs w:val="26"/>
        </w:rPr>
        <w:t>a</w:t>
      </w:r>
      <w:r w:rsidRPr="000B6AE9">
        <w:rPr>
          <w:rFonts w:asciiTheme="minorHAnsi" w:eastAsia="Comic Sans MS" w:hAnsiTheme="minorHAnsi" w:cs="Comic Sans MS"/>
          <w:color w:val="000000" w:themeColor="text1"/>
          <w:sz w:val="26"/>
          <w:szCs w:val="26"/>
        </w:rPr>
        <w:t>r</w:t>
      </w:r>
      <w:r w:rsidRPr="000B6AE9">
        <w:rPr>
          <w:rFonts w:asciiTheme="minorHAnsi" w:eastAsia="Comic Sans MS" w:hAnsiTheme="minorHAnsi" w:cs="Comic Sans MS"/>
          <w:color w:val="000000" w:themeColor="text1"/>
          <w:spacing w:val="2"/>
          <w:sz w:val="26"/>
          <w:szCs w:val="26"/>
        </w:rPr>
        <w:t>r</w:t>
      </w:r>
      <w:r w:rsidRPr="000B6AE9">
        <w:rPr>
          <w:rFonts w:asciiTheme="minorHAnsi" w:eastAsia="Comic Sans MS" w:hAnsiTheme="minorHAnsi" w:cs="Comic Sans MS"/>
          <w:color w:val="000000" w:themeColor="text1"/>
          <w:sz w:val="26"/>
          <w:szCs w:val="26"/>
        </w:rPr>
        <w:t>i</w:t>
      </w:r>
      <w:r w:rsidRPr="000B6AE9">
        <w:rPr>
          <w:rFonts w:asciiTheme="minorHAnsi" w:eastAsia="Comic Sans MS" w:hAnsiTheme="minorHAnsi" w:cs="Comic Sans MS"/>
          <w:color w:val="000000" w:themeColor="text1"/>
          <w:spacing w:val="1"/>
          <w:sz w:val="26"/>
          <w:szCs w:val="26"/>
        </w:rPr>
        <w:t>v</w:t>
      </w:r>
      <w:r w:rsidRPr="000B6AE9">
        <w:rPr>
          <w:rFonts w:asciiTheme="minorHAnsi" w:eastAsia="Comic Sans MS" w:hAnsiTheme="minorHAnsi" w:cs="Comic Sans MS"/>
          <w:color w:val="000000" w:themeColor="text1"/>
          <w:spacing w:val="-2"/>
          <w:sz w:val="26"/>
          <w:szCs w:val="26"/>
        </w:rPr>
        <w:t>e</w:t>
      </w:r>
      <w:r w:rsidRPr="000B6AE9">
        <w:rPr>
          <w:rFonts w:asciiTheme="minorHAnsi" w:eastAsia="Comic Sans MS" w:hAnsiTheme="minorHAnsi" w:cs="Comic Sans MS"/>
          <w:color w:val="000000" w:themeColor="text1"/>
          <w:sz w:val="26"/>
          <w:szCs w:val="26"/>
        </w:rPr>
        <w:t>s</w:t>
      </w:r>
      <w:r w:rsidRPr="000B6AE9">
        <w:rPr>
          <w:rFonts w:asciiTheme="minorHAnsi" w:eastAsia="Comic Sans MS" w:hAnsiTheme="minorHAnsi" w:cs="Comic Sans MS"/>
          <w:color w:val="000000" w:themeColor="text1"/>
          <w:spacing w:val="1"/>
          <w:sz w:val="26"/>
          <w:szCs w:val="26"/>
        </w:rPr>
        <w:t xml:space="preserve"> o</w:t>
      </w:r>
      <w:r w:rsidRPr="000B6AE9">
        <w:rPr>
          <w:rFonts w:asciiTheme="minorHAnsi" w:eastAsia="Comic Sans MS" w:hAnsiTheme="minorHAnsi" w:cs="Comic Sans MS"/>
          <w:color w:val="000000" w:themeColor="text1"/>
          <w:sz w:val="26"/>
          <w:szCs w:val="26"/>
        </w:rPr>
        <w:t>n tim</w:t>
      </w:r>
      <w:r w:rsidRPr="000B6AE9">
        <w:rPr>
          <w:rFonts w:asciiTheme="minorHAnsi" w:eastAsia="Comic Sans MS" w:hAnsiTheme="minorHAnsi" w:cs="Comic Sans MS"/>
          <w:color w:val="000000" w:themeColor="text1"/>
          <w:spacing w:val="-2"/>
          <w:sz w:val="26"/>
          <w:szCs w:val="26"/>
        </w:rPr>
        <w:t>e</w:t>
      </w:r>
      <w:r w:rsidR="006E63A6" w:rsidRPr="000B6AE9">
        <w:rPr>
          <w:rFonts w:asciiTheme="minorHAnsi" w:eastAsia="Comic Sans MS" w:hAnsiTheme="minorHAnsi" w:cs="Comic Sans MS"/>
          <w:color w:val="000000" w:themeColor="text1"/>
          <w:spacing w:val="-2"/>
          <w:sz w:val="26"/>
          <w:szCs w:val="26"/>
        </w:rPr>
        <w:t xml:space="preserve"> to maximize their learning opportunities</w:t>
      </w:r>
    </w:p>
    <w:p w14:paraId="70BC3EFF" w14:textId="77777777" w:rsidR="008B73A8" w:rsidRPr="000B6AE9" w:rsidRDefault="008B73A8" w:rsidP="008B73A8">
      <w:pPr>
        <w:pStyle w:val="ListParagraph"/>
        <w:rPr>
          <w:rFonts w:asciiTheme="minorHAnsi" w:eastAsia="Comic Sans MS" w:hAnsiTheme="minorHAnsi" w:cs="Comic Sans MS"/>
          <w:color w:val="000000" w:themeColor="text1"/>
          <w:sz w:val="26"/>
          <w:szCs w:val="26"/>
        </w:rPr>
      </w:pPr>
    </w:p>
    <w:p w14:paraId="00C9C2D6" w14:textId="77777777" w:rsidR="008B73A8" w:rsidRPr="000B6AE9" w:rsidRDefault="008B73A8" w:rsidP="00BB67A1">
      <w:pPr>
        <w:pStyle w:val="ListParagraph"/>
        <w:numPr>
          <w:ilvl w:val="0"/>
          <w:numId w:val="3"/>
        </w:numPr>
        <w:rPr>
          <w:rFonts w:asciiTheme="minorHAnsi" w:eastAsia="Comic Sans MS" w:hAnsiTheme="minorHAnsi" w:cs="Comic Sans MS"/>
          <w:color w:val="000000" w:themeColor="text1"/>
          <w:sz w:val="26"/>
          <w:szCs w:val="26"/>
        </w:rPr>
      </w:pPr>
      <w:r w:rsidRPr="000B6AE9">
        <w:rPr>
          <w:rFonts w:asciiTheme="minorHAnsi" w:eastAsia="Comic Sans MS" w:hAnsiTheme="minorHAnsi" w:cs="Comic Sans MS"/>
          <w:color w:val="000000" w:themeColor="text1"/>
          <w:sz w:val="26"/>
          <w:szCs w:val="26"/>
        </w:rPr>
        <w:t xml:space="preserve">Ensure my child </w:t>
      </w:r>
      <w:r w:rsidR="00691F3C" w:rsidRPr="000B6AE9">
        <w:rPr>
          <w:rFonts w:asciiTheme="minorHAnsi" w:eastAsia="Comic Sans MS" w:hAnsiTheme="minorHAnsi" w:cs="Comic Sans MS"/>
          <w:color w:val="000000" w:themeColor="text1"/>
          <w:sz w:val="26"/>
          <w:szCs w:val="26"/>
        </w:rPr>
        <w:t>travels to and from school</w:t>
      </w:r>
      <w:r w:rsidRPr="000B6AE9">
        <w:rPr>
          <w:rFonts w:asciiTheme="minorHAnsi" w:eastAsia="Comic Sans MS" w:hAnsiTheme="minorHAnsi" w:cs="Comic Sans MS"/>
          <w:color w:val="000000" w:themeColor="text1"/>
          <w:sz w:val="26"/>
          <w:szCs w:val="26"/>
        </w:rPr>
        <w:t xml:space="preserve"> safely </w:t>
      </w:r>
      <w:proofErr w:type="spellStart"/>
      <w:r w:rsidR="00691F3C" w:rsidRPr="000B6AE9">
        <w:rPr>
          <w:rFonts w:asciiTheme="minorHAnsi" w:eastAsia="Comic Sans MS" w:hAnsiTheme="minorHAnsi" w:cs="Comic Sans MS"/>
          <w:color w:val="000000" w:themeColor="text1"/>
          <w:sz w:val="26"/>
          <w:szCs w:val="26"/>
        </w:rPr>
        <w:t>eg</w:t>
      </w:r>
      <w:proofErr w:type="spellEnd"/>
      <w:r w:rsidR="00691F3C" w:rsidRPr="000B6AE9">
        <w:rPr>
          <w:rFonts w:asciiTheme="minorHAnsi" w:eastAsia="Comic Sans MS" w:hAnsiTheme="minorHAnsi" w:cs="Comic Sans MS"/>
          <w:color w:val="000000" w:themeColor="text1"/>
          <w:sz w:val="26"/>
          <w:szCs w:val="26"/>
        </w:rPr>
        <w:t xml:space="preserve"> park safely and with consideration for the school’s </w:t>
      </w:r>
      <w:proofErr w:type="spellStart"/>
      <w:r w:rsidR="00691F3C" w:rsidRPr="000B6AE9">
        <w:rPr>
          <w:rFonts w:asciiTheme="minorHAnsi" w:eastAsia="Comic Sans MS" w:hAnsiTheme="minorHAnsi" w:cs="Comic Sans MS"/>
          <w:color w:val="000000" w:themeColor="text1"/>
          <w:sz w:val="26"/>
          <w:szCs w:val="26"/>
        </w:rPr>
        <w:t>neighbours</w:t>
      </w:r>
      <w:proofErr w:type="spellEnd"/>
      <w:r w:rsidR="00691F3C" w:rsidRPr="000B6AE9">
        <w:rPr>
          <w:rFonts w:asciiTheme="minorHAnsi" w:eastAsia="Comic Sans MS" w:hAnsiTheme="minorHAnsi" w:cs="Comic Sans MS"/>
          <w:color w:val="000000" w:themeColor="text1"/>
          <w:sz w:val="26"/>
          <w:szCs w:val="26"/>
        </w:rPr>
        <w:t xml:space="preserve">, encourage my child </w:t>
      </w:r>
      <w:r w:rsidR="00BF6679" w:rsidRPr="000B6AE9">
        <w:rPr>
          <w:rFonts w:asciiTheme="minorHAnsi" w:eastAsia="Comic Sans MS" w:hAnsiTheme="minorHAnsi" w:cs="Comic Sans MS"/>
          <w:color w:val="000000" w:themeColor="text1"/>
          <w:sz w:val="26"/>
          <w:szCs w:val="26"/>
        </w:rPr>
        <w:t>to</w:t>
      </w:r>
      <w:r w:rsidR="00691F3C" w:rsidRPr="000B6AE9">
        <w:rPr>
          <w:rFonts w:asciiTheme="minorHAnsi" w:eastAsia="Comic Sans MS" w:hAnsiTheme="minorHAnsi" w:cs="Comic Sans MS"/>
          <w:color w:val="000000" w:themeColor="text1"/>
          <w:sz w:val="26"/>
          <w:szCs w:val="26"/>
        </w:rPr>
        <w:t xml:space="preserve"> wear a helmet if cycling</w:t>
      </w:r>
      <w:r w:rsidRPr="000B6AE9">
        <w:rPr>
          <w:rFonts w:asciiTheme="minorHAnsi" w:eastAsia="Comic Sans MS" w:hAnsiTheme="minorHAnsi" w:cs="Comic Sans MS"/>
          <w:color w:val="000000" w:themeColor="text1"/>
          <w:sz w:val="26"/>
          <w:szCs w:val="26"/>
        </w:rPr>
        <w:t xml:space="preserve"> </w:t>
      </w:r>
    </w:p>
    <w:p w14:paraId="57444B81" w14:textId="77777777" w:rsidR="00977CCA" w:rsidRPr="000B6AE9" w:rsidRDefault="00977CCA">
      <w:pPr>
        <w:spacing w:before="6" w:line="180" w:lineRule="exact"/>
        <w:rPr>
          <w:rFonts w:asciiTheme="minorHAnsi" w:hAnsiTheme="minorHAnsi"/>
          <w:color w:val="000000" w:themeColor="text1"/>
          <w:sz w:val="26"/>
          <w:szCs w:val="26"/>
        </w:rPr>
      </w:pPr>
    </w:p>
    <w:p w14:paraId="721183CE" w14:textId="77777777" w:rsidR="00977CCA" w:rsidRPr="000B6AE9" w:rsidRDefault="00977CCA">
      <w:pPr>
        <w:spacing w:line="200" w:lineRule="exact"/>
        <w:rPr>
          <w:rFonts w:asciiTheme="minorHAnsi" w:hAnsiTheme="minorHAnsi"/>
          <w:color w:val="000000" w:themeColor="text1"/>
          <w:sz w:val="26"/>
          <w:szCs w:val="26"/>
        </w:rPr>
      </w:pPr>
    </w:p>
    <w:p w14:paraId="24FA6961" w14:textId="77777777" w:rsidR="00977CCA" w:rsidRPr="000B6AE9" w:rsidRDefault="006E63A6" w:rsidP="00BB67A1">
      <w:pPr>
        <w:pStyle w:val="ListParagraph"/>
        <w:numPr>
          <w:ilvl w:val="0"/>
          <w:numId w:val="3"/>
        </w:numPr>
        <w:rPr>
          <w:rFonts w:asciiTheme="minorHAnsi" w:eastAsia="Comic Sans MS" w:hAnsiTheme="minorHAnsi" w:cs="Comic Sans MS"/>
          <w:color w:val="000000" w:themeColor="text1"/>
          <w:sz w:val="26"/>
          <w:szCs w:val="26"/>
        </w:rPr>
      </w:pPr>
      <w:r w:rsidRPr="000B6AE9">
        <w:rPr>
          <w:rFonts w:asciiTheme="minorHAnsi" w:eastAsia="Comic Sans MS" w:hAnsiTheme="minorHAnsi" w:cs="Comic Sans MS"/>
          <w:color w:val="000000" w:themeColor="text1"/>
          <w:spacing w:val="1"/>
          <w:sz w:val="26"/>
          <w:szCs w:val="26"/>
        </w:rPr>
        <w:t>Follow the uniform code and equipment requests for my child’s class</w:t>
      </w:r>
    </w:p>
    <w:p w14:paraId="35A96550" w14:textId="77777777" w:rsidR="00977CCA" w:rsidRPr="000B6AE9" w:rsidRDefault="00977CCA">
      <w:pPr>
        <w:spacing w:before="3" w:line="120" w:lineRule="exact"/>
        <w:rPr>
          <w:rFonts w:asciiTheme="minorHAnsi" w:hAnsiTheme="minorHAnsi"/>
          <w:color w:val="000000" w:themeColor="text1"/>
          <w:sz w:val="26"/>
          <w:szCs w:val="26"/>
        </w:rPr>
      </w:pPr>
    </w:p>
    <w:p w14:paraId="3EA074F2" w14:textId="77777777" w:rsidR="00977CCA" w:rsidRPr="000B6AE9" w:rsidRDefault="00977CCA">
      <w:pPr>
        <w:spacing w:line="200" w:lineRule="exact"/>
        <w:rPr>
          <w:rFonts w:asciiTheme="minorHAnsi" w:hAnsiTheme="minorHAnsi"/>
          <w:color w:val="000000" w:themeColor="text1"/>
          <w:sz w:val="26"/>
          <w:szCs w:val="26"/>
        </w:rPr>
      </w:pPr>
    </w:p>
    <w:p w14:paraId="2CB33B50" w14:textId="77777777" w:rsidR="00977CCA" w:rsidRPr="000B6AE9" w:rsidRDefault="00BB67A1" w:rsidP="00BB67A1">
      <w:pPr>
        <w:pStyle w:val="ListParagraph"/>
        <w:numPr>
          <w:ilvl w:val="0"/>
          <w:numId w:val="3"/>
        </w:numPr>
        <w:spacing w:before="1"/>
        <w:rPr>
          <w:rFonts w:asciiTheme="minorHAnsi" w:eastAsia="Comic Sans MS" w:hAnsiTheme="minorHAnsi" w:cs="Comic Sans MS"/>
          <w:color w:val="000000" w:themeColor="text1"/>
          <w:sz w:val="26"/>
          <w:szCs w:val="26"/>
        </w:rPr>
      </w:pPr>
      <w:r w:rsidRPr="000B6AE9">
        <w:rPr>
          <w:rFonts w:asciiTheme="minorHAnsi" w:eastAsia="Comic Sans MS" w:hAnsiTheme="minorHAnsi" w:cs="Comic Sans MS"/>
          <w:color w:val="000000" w:themeColor="text1"/>
          <w:spacing w:val="1"/>
          <w:sz w:val="26"/>
          <w:szCs w:val="26"/>
        </w:rPr>
        <w:t>I</w:t>
      </w:r>
      <w:r w:rsidRPr="000B6AE9">
        <w:rPr>
          <w:rFonts w:asciiTheme="minorHAnsi" w:eastAsia="Comic Sans MS" w:hAnsiTheme="minorHAnsi" w:cs="Comic Sans MS"/>
          <w:color w:val="000000" w:themeColor="text1"/>
          <w:spacing w:val="-1"/>
          <w:sz w:val="26"/>
          <w:szCs w:val="26"/>
        </w:rPr>
        <w:t>n</w:t>
      </w:r>
      <w:r w:rsidRPr="000B6AE9">
        <w:rPr>
          <w:rFonts w:asciiTheme="minorHAnsi" w:eastAsia="Comic Sans MS" w:hAnsiTheme="minorHAnsi" w:cs="Comic Sans MS"/>
          <w:color w:val="000000" w:themeColor="text1"/>
          <w:sz w:val="26"/>
          <w:szCs w:val="26"/>
        </w:rPr>
        <w:t>f</w:t>
      </w:r>
      <w:r w:rsidRPr="000B6AE9">
        <w:rPr>
          <w:rFonts w:asciiTheme="minorHAnsi" w:eastAsia="Comic Sans MS" w:hAnsiTheme="minorHAnsi" w:cs="Comic Sans MS"/>
          <w:color w:val="000000" w:themeColor="text1"/>
          <w:spacing w:val="-1"/>
          <w:sz w:val="26"/>
          <w:szCs w:val="26"/>
        </w:rPr>
        <w:t>o</w:t>
      </w:r>
      <w:r w:rsidRPr="000B6AE9">
        <w:rPr>
          <w:rFonts w:asciiTheme="minorHAnsi" w:eastAsia="Comic Sans MS" w:hAnsiTheme="minorHAnsi" w:cs="Comic Sans MS"/>
          <w:color w:val="000000" w:themeColor="text1"/>
          <w:spacing w:val="2"/>
          <w:sz w:val="26"/>
          <w:szCs w:val="26"/>
        </w:rPr>
        <w:t>r</w:t>
      </w:r>
      <w:r w:rsidRPr="000B6AE9">
        <w:rPr>
          <w:rFonts w:asciiTheme="minorHAnsi" w:eastAsia="Comic Sans MS" w:hAnsiTheme="minorHAnsi" w:cs="Comic Sans MS"/>
          <w:color w:val="000000" w:themeColor="text1"/>
          <w:sz w:val="26"/>
          <w:szCs w:val="26"/>
        </w:rPr>
        <w:t>m</w:t>
      </w:r>
      <w:r w:rsidRPr="000B6AE9">
        <w:rPr>
          <w:rFonts w:asciiTheme="minorHAnsi" w:eastAsia="Comic Sans MS" w:hAnsiTheme="minorHAnsi" w:cs="Comic Sans MS"/>
          <w:color w:val="000000" w:themeColor="text1"/>
          <w:spacing w:val="1"/>
          <w:sz w:val="26"/>
          <w:szCs w:val="26"/>
        </w:rPr>
        <w:t xml:space="preserve"> </w:t>
      </w:r>
      <w:r w:rsidRPr="000B6AE9">
        <w:rPr>
          <w:rFonts w:asciiTheme="minorHAnsi" w:eastAsia="Comic Sans MS" w:hAnsiTheme="minorHAnsi" w:cs="Comic Sans MS"/>
          <w:color w:val="000000" w:themeColor="text1"/>
          <w:sz w:val="26"/>
          <w:szCs w:val="26"/>
        </w:rPr>
        <w:t>the</w:t>
      </w:r>
      <w:r w:rsidRPr="000B6AE9">
        <w:rPr>
          <w:rFonts w:asciiTheme="minorHAnsi" w:eastAsia="Comic Sans MS" w:hAnsiTheme="minorHAnsi" w:cs="Comic Sans MS"/>
          <w:color w:val="000000" w:themeColor="text1"/>
          <w:spacing w:val="-1"/>
          <w:sz w:val="26"/>
          <w:szCs w:val="26"/>
        </w:rPr>
        <w:t xml:space="preserve"> </w:t>
      </w:r>
      <w:r w:rsidRPr="000B6AE9">
        <w:rPr>
          <w:rFonts w:asciiTheme="minorHAnsi" w:eastAsia="Comic Sans MS" w:hAnsiTheme="minorHAnsi" w:cs="Comic Sans MS"/>
          <w:color w:val="000000" w:themeColor="text1"/>
          <w:sz w:val="26"/>
          <w:szCs w:val="26"/>
        </w:rPr>
        <w:t>s</w:t>
      </w:r>
      <w:r w:rsidRPr="000B6AE9">
        <w:rPr>
          <w:rFonts w:asciiTheme="minorHAnsi" w:eastAsia="Comic Sans MS" w:hAnsiTheme="minorHAnsi" w:cs="Comic Sans MS"/>
          <w:color w:val="000000" w:themeColor="text1"/>
          <w:spacing w:val="-1"/>
          <w:sz w:val="26"/>
          <w:szCs w:val="26"/>
        </w:rPr>
        <w:t>c</w:t>
      </w:r>
      <w:r w:rsidRPr="000B6AE9">
        <w:rPr>
          <w:rFonts w:asciiTheme="minorHAnsi" w:eastAsia="Comic Sans MS" w:hAnsiTheme="minorHAnsi" w:cs="Comic Sans MS"/>
          <w:color w:val="000000" w:themeColor="text1"/>
          <w:sz w:val="26"/>
          <w:szCs w:val="26"/>
        </w:rPr>
        <w:t>h</w:t>
      </w:r>
      <w:r w:rsidRPr="000B6AE9">
        <w:rPr>
          <w:rFonts w:asciiTheme="minorHAnsi" w:eastAsia="Comic Sans MS" w:hAnsiTheme="minorHAnsi" w:cs="Comic Sans MS"/>
          <w:color w:val="000000" w:themeColor="text1"/>
          <w:spacing w:val="1"/>
          <w:sz w:val="26"/>
          <w:szCs w:val="26"/>
        </w:rPr>
        <w:t>oo</w:t>
      </w:r>
      <w:r w:rsidRPr="000B6AE9">
        <w:rPr>
          <w:rFonts w:asciiTheme="minorHAnsi" w:eastAsia="Comic Sans MS" w:hAnsiTheme="minorHAnsi" w:cs="Comic Sans MS"/>
          <w:color w:val="000000" w:themeColor="text1"/>
          <w:sz w:val="26"/>
          <w:szCs w:val="26"/>
        </w:rPr>
        <w:t>l</w:t>
      </w:r>
      <w:r w:rsidRPr="000B6AE9">
        <w:rPr>
          <w:rFonts w:asciiTheme="minorHAnsi" w:eastAsia="Comic Sans MS" w:hAnsiTheme="minorHAnsi" w:cs="Comic Sans MS"/>
          <w:color w:val="000000" w:themeColor="text1"/>
          <w:spacing w:val="-3"/>
          <w:sz w:val="26"/>
          <w:szCs w:val="26"/>
        </w:rPr>
        <w:t xml:space="preserve"> </w:t>
      </w:r>
      <w:r w:rsidRPr="000B6AE9">
        <w:rPr>
          <w:rFonts w:asciiTheme="minorHAnsi" w:eastAsia="Comic Sans MS" w:hAnsiTheme="minorHAnsi" w:cs="Comic Sans MS"/>
          <w:color w:val="000000" w:themeColor="text1"/>
          <w:spacing w:val="1"/>
          <w:sz w:val="26"/>
          <w:szCs w:val="26"/>
        </w:rPr>
        <w:t>o</w:t>
      </w:r>
      <w:r w:rsidRPr="000B6AE9">
        <w:rPr>
          <w:rFonts w:asciiTheme="minorHAnsi" w:eastAsia="Comic Sans MS" w:hAnsiTheme="minorHAnsi" w:cs="Comic Sans MS"/>
          <w:color w:val="000000" w:themeColor="text1"/>
          <w:sz w:val="26"/>
          <w:szCs w:val="26"/>
        </w:rPr>
        <w:t>f</w:t>
      </w:r>
      <w:r w:rsidRPr="000B6AE9">
        <w:rPr>
          <w:rFonts w:asciiTheme="minorHAnsi" w:eastAsia="Comic Sans MS" w:hAnsiTheme="minorHAnsi" w:cs="Comic Sans MS"/>
          <w:color w:val="000000" w:themeColor="text1"/>
          <w:spacing w:val="-1"/>
          <w:sz w:val="26"/>
          <w:szCs w:val="26"/>
        </w:rPr>
        <w:t xml:space="preserve"> </w:t>
      </w:r>
      <w:r w:rsidRPr="000B6AE9">
        <w:rPr>
          <w:rFonts w:asciiTheme="minorHAnsi" w:eastAsia="Comic Sans MS" w:hAnsiTheme="minorHAnsi" w:cs="Comic Sans MS"/>
          <w:color w:val="000000" w:themeColor="text1"/>
          <w:sz w:val="26"/>
          <w:szCs w:val="26"/>
        </w:rPr>
        <w:t>a</w:t>
      </w:r>
      <w:r w:rsidRPr="000B6AE9">
        <w:rPr>
          <w:rFonts w:asciiTheme="minorHAnsi" w:eastAsia="Comic Sans MS" w:hAnsiTheme="minorHAnsi" w:cs="Comic Sans MS"/>
          <w:color w:val="000000" w:themeColor="text1"/>
          <w:spacing w:val="-1"/>
          <w:sz w:val="26"/>
          <w:szCs w:val="26"/>
        </w:rPr>
        <w:t>n</w:t>
      </w:r>
      <w:r w:rsidRPr="000B6AE9">
        <w:rPr>
          <w:rFonts w:asciiTheme="minorHAnsi" w:eastAsia="Comic Sans MS" w:hAnsiTheme="minorHAnsi" w:cs="Comic Sans MS"/>
          <w:color w:val="000000" w:themeColor="text1"/>
          <w:sz w:val="26"/>
          <w:szCs w:val="26"/>
        </w:rPr>
        <w:t xml:space="preserve">y </w:t>
      </w:r>
      <w:r w:rsidRPr="000B6AE9">
        <w:rPr>
          <w:rFonts w:asciiTheme="minorHAnsi" w:eastAsia="Comic Sans MS" w:hAnsiTheme="minorHAnsi" w:cs="Comic Sans MS"/>
          <w:color w:val="000000" w:themeColor="text1"/>
          <w:spacing w:val="-1"/>
          <w:sz w:val="26"/>
          <w:szCs w:val="26"/>
        </w:rPr>
        <w:t>c</w:t>
      </w:r>
      <w:r w:rsidRPr="000B6AE9">
        <w:rPr>
          <w:rFonts w:asciiTheme="minorHAnsi" w:eastAsia="Comic Sans MS" w:hAnsiTheme="minorHAnsi" w:cs="Comic Sans MS"/>
          <w:color w:val="000000" w:themeColor="text1"/>
          <w:spacing w:val="1"/>
          <w:sz w:val="26"/>
          <w:szCs w:val="26"/>
        </w:rPr>
        <w:t>o</w:t>
      </w:r>
      <w:r w:rsidRPr="000B6AE9">
        <w:rPr>
          <w:rFonts w:asciiTheme="minorHAnsi" w:eastAsia="Comic Sans MS" w:hAnsiTheme="minorHAnsi" w:cs="Comic Sans MS"/>
          <w:color w:val="000000" w:themeColor="text1"/>
          <w:spacing w:val="-1"/>
          <w:sz w:val="26"/>
          <w:szCs w:val="26"/>
        </w:rPr>
        <w:t>nc</w:t>
      </w:r>
      <w:r w:rsidRPr="000B6AE9">
        <w:rPr>
          <w:rFonts w:asciiTheme="minorHAnsi" w:eastAsia="Comic Sans MS" w:hAnsiTheme="minorHAnsi" w:cs="Comic Sans MS"/>
          <w:color w:val="000000" w:themeColor="text1"/>
          <w:sz w:val="26"/>
          <w:szCs w:val="26"/>
        </w:rPr>
        <w:t>e</w:t>
      </w:r>
      <w:r w:rsidRPr="000B6AE9">
        <w:rPr>
          <w:rFonts w:asciiTheme="minorHAnsi" w:eastAsia="Comic Sans MS" w:hAnsiTheme="minorHAnsi" w:cs="Comic Sans MS"/>
          <w:color w:val="000000" w:themeColor="text1"/>
          <w:spacing w:val="3"/>
          <w:sz w:val="26"/>
          <w:szCs w:val="26"/>
        </w:rPr>
        <w:t>r</w:t>
      </w:r>
      <w:r w:rsidRPr="000B6AE9">
        <w:rPr>
          <w:rFonts w:asciiTheme="minorHAnsi" w:eastAsia="Comic Sans MS" w:hAnsiTheme="minorHAnsi" w:cs="Comic Sans MS"/>
          <w:color w:val="000000" w:themeColor="text1"/>
          <w:spacing w:val="-1"/>
          <w:sz w:val="26"/>
          <w:szCs w:val="26"/>
        </w:rPr>
        <w:t>n</w:t>
      </w:r>
      <w:r w:rsidRPr="000B6AE9">
        <w:rPr>
          <w:rFonts w:asciiTheme="minorHAnsi" w:eastAsia="Comic Sans MS" w:hAnsiTheme="minorHAnsi" w:cs="Comic Sans MS"/>
          <w:color w:val="000000" w:themeColor="text1"/>
          <w:sz w:val="26"/>
          <w:szCs w:val="26"/>
        </w:rPr>
        <w:t>s</w:t>
      </w:r>
      <w:r w:rsidRPr="000B6AE9">
        <w:rPr>
          <w:rFonts w:asciiTheme="minorHAnsi" w:eastAsia="Comic Sans MS" w:hAnsiTheme="minorHAnsi" w:cs="Comic Sans MS"/>
          <w:color w:val="000000" w:themeColor="text1"/>
          <w:spacing w:val="1"/>
          <w:sz w:val="26"/>
          <w:szCs w:val="26"/>
        </w:rPr>
        <w:t xml:space="preserve"> o</w:t>
      </w:r>
      <w:r w:rsidRPr="000B6AE9">
        <w:rPr>
          <w:rFonts w:asciiTheme="minorHAnsi" w:eastAsia="Comic Sans MS" w:hAnsiTheme="minorHAnsi" w:cs="Comic Sans MS"/>
          <w:color w:val="000000" w:themeColor="text1"/>
          <w:sz w:val="26"/>
          <w:szCs w:val="26"/>
        </w:rPr>
        <w:t xml:space="preserve">r </w:t>
      </w:r>
      <w:r w:rsidRPr="000B6AE9">
        <w:rPr>
          <w:rFonts w:asciiTheme="minorHAnsi" w:eastAsia="Comic Sans MS" w:hAnsiTheme="minorHAnsi" w:cs="Comic Sans MS"/>
          <w:color w:val="000000" w:themeColor="text1"/>
          <w:spacing w:val="-1"/>
          <w:sz w:val="26"/>
          <w:szCs w:val="26"/>
        </w:rPr>
        <w:t>p</w:t>
      </w:r>
      <w:r w:rsidRPr="000B6AE9">
        <w:rPr>
          <w:rFonts w:asciiTheme="minorHAnsi" w:eastAsia="Comic Sans MS" w:hAnsiTheme="minorHAnsi" w:cs="Comic Sans MS"/>
          <w:color w:val="000000" w:themeColor="text1"/>
          <w:spacing w:val="2"/>
          <w:sz w:val="26"/>
          <w:szCs w:val="26"/>
        </w:rPr>
        <w:t>r</w:t>
      </w:r>
      <w:r w:rsidRPr="000B6AE9">
        <w:rPr>
          <w:rFonts w:asciiTheme="minorHAnsi" w:eastAsia="Comic Sans MS" w:hAnsiTheme="minorHAnsi" w:cs="Comic Sans MS"/>
          <w:color w:val="000000" w:themeColor="text1"/>
          <w:spacing w:val="1"/>
          <w:sz w:val="26"/>
          <w:szCs w:val="26"/>
        </w:rPr>
        <w:t>o</w:t>
      </w:r>
      <w:r w:rsidRPr="000B6AE9">
        <w:rPr>
          <w:rFonts w:asciiTheme="minorHAnsi" w:eastAsia="Comic Sans MS" w:hAnsiTheme="minorHAnsi" w:cs="Comic Sans MS"/>
          <w:color w:val="000000" w:themeColor="text1"/>
          <w:spacing w:val="-1"/>
          <w:sz w:val="26"/>
          <w:szCs w:val="26"/>
        </w:rPr>
        <w:t>b</w:t>
      </w:r>
      <w:r w:rsidRPr="000B6AE9">
        <w:rPr>
          <w:rFonts w:asciiTheme="minorHAnsi" w:eastAsia="Comic Sans MS" w:hAnsiTheme="minorHAnsi" w:cs="Comic Sans MS"/>
          <w:color w:val="000000" w:themeColor="text1"/>
          <w:spacing w:val="-3"/>
          <w:sz w:val="26"/>
          <w:szCs w:val="26"/>
        </w:rPr>
        <w:t>l</w:t>
      </w:r>
      <w:r w:rsidRPr="000B6AE9">
        <w:rPr>
          <w:rFonts w:asciiTheme="minorHAnsi" w:eastAsia="Comic Sans MS" w:hAnsiTheme="minorHAnsi" w:cs="Comic Sans MS"/>
          <w:color w:val="000000" w:themeColor="text1"/>
          <w:sz w:val="26"/>
          <w:szCs w:val="26"/>
        </w:rPr>
        <w:t>e</w:t>
      </w:r>
      <w:r w:rsidRPr="000B6AE9">
        <w:rPr>
          <w:rFonts w:asciiTheme="minorHAnsi" w:eastAsia="Comic Sans MS" w:hAnsiTheme="minorHAnsi" w:cs="Comic Sans MS"/>
          <w:color w:val="000000" w:themeColor="text1"/>
          <w:spacing w:val="1"/>
          <w:sz w:val="26"/>
          <w:szCs w:val="26"/>
        </w:rPr>
        <w:t>m</w:t>
      </w:r>
      <w:r w:rsidRPr="000B6AE9">
        <w:rPr>
          <w:rFonts w:asciiTheme="minorHAnsi" w:eastAsia="Comic Sans MS" w:hAnsiTheme="minorHAnsi" w:cs="Comic Sans MS"/>
          <w:color w:val="000000" w:themeColor="text1"/>
          <w:sz w:val="26"/>
          <w:szCs w:val="26"/>
        </w:rPr>
        <w:t>s</w:t>
      </w:r>
      <w:r w:rsidRPr="000B6AE9">
        <w:rPr>
          <w:rFonts w:asciiTheme="minorHAnsi" w:eastAsia="Comic Sans MS" w:hAnsiTheme="minorHAnsi" w:cs="Comic Sans MS"/>
          <w:color w:val="000000" w:themeColor="text1"/>
          <w:spacing w:val="1"/>
          <w:sz w:val="26"/>
          <w:szCs w:val="26"/>
        </w:rPr>
        <w:t xml:space="preserve"> </w:t>
      </w:r>
      <w:r w:rsidRPr="000B6AE9">
        <w:rPr>
          <w:rFonts w:asciiTheme="minorHAnsi" w:eastAsia="Comic Sans MS" w:hAnsiTheme="minorHAnsi" w:cs="Comic Sans MS"/>
          <w:color w:val="000000" w:themeColor="text1"/>
          <w:sz w:val="26"/>
          <w:szCs w:val="26"/>
        </w:rPr>
        <w:t>that mig</w:t>
      </w:r>
      <w:r w:rsidRPr="000B6AE9">
        <w:rPr>
          <w:rFonts w:asciiTheme="minorHAnsi" w:eastAsia="Comic Sans MS" w:hAnsiTheme="minorHAnsi" w:cs="Comic Sans MS"/>
          <w:color w:val="000000" w:themeColor="text1"/>
          <w:spacing w:val="1"/>
          <w:sz w:val="26"/>
          <w:szCs w:val="26"/>
        </w:rPr>
        <w:t>h</w:t>
      </w:r>
      <w:r w:rsidRPr="000B6AE9">
        <w:rPr>
          <w:rFonts w:asciiTheme="minorHAnsi" w:eastAsia="Comic Sans MS" w:hAnsiTheme="minorHAnsi" w:cs="Comic Sans MS"/>
          <w:color w:val="000000" w:themeColor="text1"/>
          <w:sz w:val="26"/>
          <w:szCs w:val="26"/>
        </w:rPr>
        <w:t>t af</w:t>
      </w:r>
      <w:r w:rsidRPr="000B6AE9">
        <w:rPr>
          <w:rFonts w:asciiTheme="minorHAnsi" w:eastAsia="Comic Sans MS" w:hAnsiTheme="minorHAnsi" w:cs="Comic Sans MS"/>
          <w:color w:val="000000" w:themeColor="text1"/>
          <w:spacing w:val="-2"/>
          <w:sz w:val="26"/>
          <w:szCs w:val="26"/>
        </w:rPr>
        <w:t>f</w:t>
      </w:r>
      <w:r w:rsidRPr="000B6AE9">
        <w:rPr>
          <w:rFonts w:asciiTheme="minorHAnsi" w:eastAsia="Comic Sans MS" w:hAnsiTheme="minorHAnsi" w:cs="Comic Sans MS"/>
          <w:color w:val="000000" w:themeColor="text1"/>
          <w:sz w:val="26"/>
          <w:szCs w:val="26"/>
        </w:rPr>
        <w:t xml:space="preserve">ect </w:t>
      </w:r>
      <w:r w:rsidRPr="000B6AE9">
        <w:rPr>
          <w:rFonts w:asciiTheme="minorHAnsi" w:eastAsia="Comic Sans MS" w:hAnsiTheme="minorHAnsi" w:cs="Comic Sans MS"/>
          <w:color w:val="000000" w:themeColor="text1"/>
          <w:spacing w:val="1"/>
          <w:sz w:val="26"/>
          <w:szCs w:val="26"/>
        </w:rPr>
        <w:t>m</w:t>
      </w:r>
      <w:r w:rsidRPr="000B6AE9">
        <w:rPr>
          <w:rFonts w:asciiTheme="minorHAnsi" w:eastAsia="Comic Sans MS" w:hAnsiTheme="minorHAnsi" w:cs="Comic Sans MS"/>
          <w:color w:val="000000" w:themeColor="text1"/>
          <w:sz w:val="26"/>
          <w:szCs w:val="26"/>
        </w:rPr>
        <w:t xml:space="preserve">y </w:t>
      </w:r>
      <w:r w:rsidRPr="000B6AE9">
        <w:rPr>
          <w:rFonts w:asciiTheme="minorHAnsi" w:eastAsia="Comic Sans MS" w:hAnsiTheme="minorHAnsi" w:cs="Comic Sans MS"/>
          <w:color w:val="000000" w:themeColor="text1"/>
          <w:spacing w:val="-1"/>
          <w:sz w:val="26"/>
          <w:szCs w:val="26"/>
        </w:rPr>
        <w:t>c</w:t>
      </w:r>
      <w:r w:rsidRPr="000B6AE9">
        <w:rPr>
          <w:rFonts w:asciiTheme="minorHAnsi" w:eastAsia="Comic Sans MS" w:hAnsiTheme="minorHAnsi" w:cs="Comic Sans MS"/>
          <w:color w:val="000000" w:themeColor="text1"/>
          <w:sz w:val="26"/>
          <w:szCs w:val="26"/>
        </w:rPr>
        <w:t>hild’s</w:t>
      </w:r>
      <w:r w:rsidRPr="000B6AE9">
        <w:rPr>
          <w:rFonts w:asciiTheme="minorHAnsi" w:eastAsia="Comic Sans MS" w:hAnsiTheme="minorHAnsi" w:cs="Comic Sans MS"/>
          <w:color w:val="000000" w:themeColor="text1"/>
          <w:spacing w:val="1"/>
          <w:sz w:val="26"/>
          <w:szCs w:val="26"/>
        </w:rPr>
        <w:t xml:space="preserve"> w</w:t>
      </w:r>
      <w:r w:rsidRPr="000B6AE9">
        <w:rPr>
          <w:rFonts w:asciiTheme="minorHAnsi" w:eastAsia="Comic Sans MS" w:hAnsiTheme="minorHAnsi" w:cs="Comic Sans MS"/>
          <w:color w:val="000000" w:themeColor="text1"/>
          <w:spacing w:val="-1"/>
          <w:sz w:val="26"/>
          <w:szCs w:val="26"/>
        </w:rPr>
        <w:t>o</w:t>
      </w:r>
      <w:r w:rsidRPr="000B6AE9">
        <w:rPr>
          <w:rFonts w:asciiTheme="minorHAnsi" w:eastAsia="Comic Sans MS" w:hAnsiTheme="minorHAnsi" w:cs="Comic Sans MS"/>
          <w:color w:val="000000" w:themeColor="text1"/>
          <w:sz w:val="26"/>
          <w:szCs w:val="26"/>
        </w:rPr>
        <w:t xml:space="preserve">rk </w:t>
      </w:r>
      <w:r w:rsidRPr="000B6AE9">
        <w:rPr>
          <w:rFonts w:asciiTheme="minorHAnsi" w:eastAsia="Comic Sans MS" w:hAnsiTheme="minorHAnsi" w:cs="Comic Sans MS"/>
          <w:color w:val="000000" w:themeColor="text1"/>
          <w:spacing w:val="-1"/>
          <w:sz w:val="26"/>
          <w:szCs w:val="26"/>
        </w:rPr>
        <w:t>o</w:t>
      </w:r>
      <w:r w:rsidRPr="000B6AE9">
        <w:rPr>
          <w:rFonts w:asciiTheme="minorHAnsi" w:eastAsia="Comic Sans MS" w:hAnsiTheme="minorHAnsi" w:cs="Comic Sans MS"/>
          <w:color w:val="000000" w:themeColor="text1"/>
          <w:sz w:val="26"/>
          <w:szCs w:val="26"/>
        </w:rPr>
        <w:t>r</w:t>
      </w:r>
      <w:r w:rsidR="009F6C04" w:rsidRPr="000B6AE9">
        <w:rPr>
          <w:rFonts w:asciiTheme="minorHAnsi" w:eastAsia="Comic Sans MS" w:hAnsiTheme="minorHAnsi" w:cs="Comic Sans MS"/>
          <w:color w:val="000000" w:themeColor="text1"/>
          <w:sz w:val="26"/>
          <w:szCs w:val="26"/>
        </w:rPr>
        <w:t xml:space="preserve"> </w:t>
      </w:r>
      <w:r w:rsidRPr="000B6AE9">
        <w:rPr>
          <w:rFonts w:asciiTheme="minorHAnsi" w:eastAsia="Comic Sans MS" w:hAnsiTheme="minorHAnsi" w:cs="Comic Sans MS"/>
          <w:color w:val="000000" w:themeColor="text1"/>
          <w:spacing w:val="-1"/>
          <w:sz w:val="26"/>
          <w:szCs w:val="26"/>
        </w:rPr>
        <w:t>b</w:t>
      </w:r>
      <w:r w:rsidRPr="000B6AE9">
        <w:rPr>
          <w:rFonts w:asciiTheme="minorHAnsi" w:eastAsia="Comic Sans MS" w:hAnsiTheme="minorHAnsi" w:cs="Comic Sans MS"/>
          <w:color w:val="000000" w:themeColor="text1"/>
          <w:sz w:val="26"/>
          <w:szCs w:val="26"/>
        </w:rPr>
        <w:t>e</w:t>
      </w:r>
      <w:r w:rsidRPr="000B6AE9">
        <w:rPr>
          <w:rFonts w:asciiTheme="minorHAnsi" w:eastAsia="Comic Sans MS" w:hAnsiTheme="minorHAnsi" w:cs="Comic Sans MS"/>
          <w:color w:val="000000" w:themeColor="text1"/>
          <w:spacing w:val="1"/>
          <w:sz w:val="26"/>
          <w:szCs w:val="26"/>
        </w:rPr>
        <w:t>h</w:t>
      </w:r>
      <w:r w:rsidRPr="000B6AE9">
        <w:rPr>
          <w:rFonts w:asciiTheme="minorHAnsi" w:eastAsia="Comic Sans MS" w:hAnsiTheme="minorHAnsi" w:cs="Comic Sans MS"/>
          <w:color w:val="000000" w:themeColor="text1"/>
          <w:sz w:val="26"/>
          <w:szCs w:val="26"/>
        </w:rPr>
        <w:t>avi</w:t>
      </w:r>
      <w:r w:rsidRPr="000B6AE9">
        <w:rPr>
          <w:rFonts w:asciiTheme="minorHAnsi" w:eastAsia="Comic Sans MS" w:hAnsiTheme="minorHAnsi" w:cs="Comic Sans MS"/>
          <w:color w:val="000000" w:themeColor="text1"/>
          <w:spacing w:val="1"/>
          <w:sz w:val="26"/>
          <w:szCs w:val="26"/>
        </w:rPr>
        <w:t>o</w:t>
      </w:r>
      <w:r w:rsidRPr="000B6AE9">
        <w:rPr>
          <w:rFonts w:asciiTheme="minorHAnsi" w:eastAsia="Comic Sans MS" w:hAnsiTheme="minorHAnsi" w:cs="Comic Sans MS"/>
          <w:color w:val="000000" w:themeColor="text1"/>
          <w:spacing w:val="-2"/>
          <w:sz w:val="26"/>
          <w:szCs w:val="26"/>
        </w:rPr>
        <w:t>u</w:t>
      </w:r>
      <w:r w:rsidRPr="000B6AE9">
        <w:rPr>
          <w:rFonts w:asciiTheme="minorHAnsi" w:eastAsia="Comic Sans MS" w:hAnsiTheme="minorHAnsi" w:cs="Comic Sans MS"/>
          <w:color w:val="000000" w:themeColor="text1"/>
          <w:sz w:val="26"/>
          <w:szCs w:val="26"/>
        </w:rPr>
        <w:t>r</w:t>
      </w:r>
    </w:p>
    <w:p w14:paraId="72F725E8" w14:textId="77777777" w:rsidR="00977CCA" w:rsidRPr="000B6AE9" w:rsidRDefault="00977CCA">
      <w:pPr>
        <w:spacing w:line="200" w:lineRule="exact"/>
        <w:rPr>
          <w:rFonts w:asciiTheme="minorHAnsi" w:hAnsiTheme="minorHAnsi"/>
          <w:color w:val="000000" w:themeColor="text1"/>
          <w:sz w:val="26"/>
          <w:szCs w:val="26"/>
        </w:rPr>
      </w:pPr>
    </w:p>
    <w:p w14:paraId="0E7617D1" w14:textId="77777777" w:rsidR="00977CCA" w:rsidRPr="000B6AE9" w:rsidRDefault="00977CCA">
      <w:pPr>
        <w:spacing w:before="5" w:line="120" w:lineRule="exact"/>
        <w:rPr>
          <w:rFonts w:asciiTheme="minorHAnsi" w:hAnsiTheme="minorHAnsi"/>
          <w:color w:val="000000" w:themeColor="text1"/>
          <w:sz w:val="26"/>
          <w:szCs w:val="26"/>
        </w:rPr>
      </w:pPr>
    </w:p>
    <w:p w14:paraId="637C5B01" w14:textId="77777777" w:rsidR="00977CCA" w:rsidRPr="000B6AE9" w:rsidRDefault="00BB67A1" w:rsidP="00BB67A1">
      <w:pPr>
        <w:pStyle w:val="ListParagraph"/>
        <w:numPr>
          <w:ilvl w:val="0"/>
          <w:numId w:val="3"/>
        </w:numPr>
        <w:spacing w:line="320" w:lineRule="exact"/>
        <w:rPr>
          <w:rFonts w:asciiTheme="minorHAnsi" w:eastAsia="Comic Sans MS" w:hAnsiTheme="minorHAnsi" w:cs="Comic Sans MS"/>
          <w:color w:val="000000" w:themeColor="text1"/>
          <w:sz w:val="26"/>
          <w:szCs w:val="26"/>
        </w:rPr>
      </w:pPr>
      <w:r w:rsidRPr="000B6AE9">
        <w:rPr>
          <w:rFonts w:asciiTheme="minorHAnsi" w:eastAsia="Comic Sans MS" w:hAnsiTheme="minorHAnsi" w:cs="Comic Sans MS"/>
          <w:color w:val="000000" w:themeColor="text1"/>
          <w:spacing w:val="-1"/>
          <w:sz w:val="26"/>
          <w:szCs w:val="26"/>
        </w:rPr>
        <w:t>S</w:t>
      </w:r>
      <w:r w:rsidRPr="000B6AE9">
        <w:rPr>
          <w:rFonts w:asciiTheme="minorHAnsi" w:eastAsia="Comic Sans MS" w:hAnsiTheme="minorHAnsi" w:cs="Comic Sans MS"/>
          <w:color w:val="000000" w:themeColor="text1"/>
          <w:sz w:val="26"/>
          <w:szCs w:val="26"/>
        </w:rPr>
        <w:t>u</w:t>
      </w:r>
      <w:r w:rsidRPr="000B6AE9">
        <w:rPr>
          <w:rFonts w:asciiTheme="minorHAnsi" w:eastAsia="Comic Sans MS" w:hAnsiTheme="minorHAnsi" w:cs="Comic Sans MS"/>
          <w:color w:val="000000" w:themeColor="text1"/>
          <w:spacing w:val="-1"/>
          <w:sz w:val="26"/>
          <w:szCs w:val="26"/>
        </w:rPr>
        <w:t>pp</w:t>
      </w:r>
      <w:r w:rsidRPr="000B6AE9">
        <w:rPr>
          <w:rFonts w:asciiTheme="minorHAnsi" w:eastAsia="Comic Sans MS" w:hAnsiTheme="minorHAnsi" w:cs="Comic Sans MS"/>
          <w:color w:val="000000" w:themeColor="text1"/>
          <w:spacing w:val="1"/>
          <w:sz w:val="26"/>
          <w:szCs w:val="26"/>
        </w:rPr>
        <w:t>o</w:t>
      </w:r>
      <w:r w:rsidRPr="000B6AE9">
        <w:rPr>
          <w:rFonts w:asciiTheme="minorHAnsi" w:eastAsia="Comic Sans MS" w:hAnsiTheme="minorHAnsi" w:cs="Comic Sans MS"/>
          <w:color w:val="000000" w:themeColor="text1"/>
          <w:spacing w:val="2"/>
          <w:sz w:val="26"/>
          <w:szCs w:val="26"/>
        </w:rPr>
        <w:t>r</w:t>
      </w:r>
      <w:r w:rsidRPr="000B6AE9">
        <w:rPr>
          <w:rFonts w:asciiTheme="minorHAnsi" w:eastAsia="Comic Sans MS" w:hAnsiTheme="minorHAnsi" w:cs="Comic Sans MS"/>
          <w:color w:val="000000" w:themeColor="text1"/>
          <w:sz w:val="26"/>
          <w:szCs w:val="26"/>
        </w:rPr>
        <w:t>t the</w:t>
      </w:r>
      <w:r w:rsidRPr="000B6AE9">
        <w:rPr>
          <w:rFonts w:asciiTheme="minorHAnsi" w:eastAsia="Comic Sans MS" w:hAnsiTheme="minorHAnsi" w:cs="Comic Sans MS"/>
          <w:color w:val="000000" w:themeColor="text1"/>
          <w:spacing w:val="1"/>
          <w:sz w:val="26"/>
          <w:szCs w:val="26"/>
        </w:rPr>
        <w:t xml:space="preserve"> s</w:t>
      </w:r>
      <w:r w:rsidRPr="000B6AE9">
        <w:rPr>
          <w:rFonts w:asciiTheme="minorHAnsi" w:eastAsia="Comic Sans MS" w:hAnsiTheme="minorHAnsi" w:cs="Comic Sans MS"/>
          <w:color w:val="000000" w:themeColor="text1"/>
          <w:spacing w:val="-1"/>
          <w:sz w:val="26"/>
          <w:szCs w:val="26"/>
        </w:rPr>
        <w:t>c</w:t>
      </w:r>
      <w:r w:rsidRPr="000B6AE9">
        <w:rPr>
          <w:rFonts w:asciiTheme="minorHAnsi" w:eastAsia="Comic Sans MS" w:hAnsiTheme="minorHAnsi" w:cs="Comic Sans MS"/>
          <w:color w:val="000000" w:themeColor="text1"/>
          <w:sz w:val="26"/>
          <w:szCs w:val="26"/>
        </w:rPr>
        <w:t>h</w:t>
      </w:r>
      <w:r w:rsidRPr="000B6AE9">
        <w:rPr>
          <w:rFonts w:asciiTheme="minorHAnsi" w:eastAsia="Comic Sans MS" w:hAnsiTheme="minorHAnsi" w:cs="Comic Sans MS"/>
          <w:color w:val="000000" w:themeColor="text1"/>
          <w:spacing w:val="1"/>
          <w:sz w:val="26"/>
          <w:szCs w:val="26"/>
        </w:rPr>
        <w:t>oo</w:t>
      </w:r>
      <w:r w:rsidRPr="000B6AE9">
        <w:rPr>
          <w:rFonts w:asciiTheme="minorHAnsi" w:eastAsia="Comic Sans MS" w:hAnsiTheme="minorHAnsi" w:cs="Comic Sans MS"/>
          <w:color w:val="000000" w:themeColor="text1"/>
          <w:spacing w:val="-1"/>
          <w:sz w:val="26"/>
          <w:szCs w:val="26"/>
        </w:rPr>
        <w:t>l</w:t>
      </w:r>
      <w:r w:rsidRPr="000B6AE9">
        <w:rPr>
          <w:rFonts w:asciiTheme="minorHAnsi" w:eastAsia="Comic Sans MS" w:hAnsiTheme="minorHAnsi" w:cs="Comic Sans MS"/>
          <w:color w:val="000000" w:themeColor="text1"/>
          <w:sz w:val="26"/>
          <w:szCs w:val="26"/>
        </w:rPr>
        <w:t>’s</w:t>
      </w:r>
      <w:r w:rsidRPr="000B6AE9">
        <w:rPr>
          <w:rFonts w:asciiTheme="minorHAnsi" w:eastAsia="Comic Sans MS" w:hAnsiTheme="minorHAnsi" w:cs="Comic Sans MS"/>
          <w:color w:val="000000" w:themeColor="text1"/>
          <w:spacing w:val="-4"/>
          <w:sz w:val="26"/>
          <w:szCs w:val="26"/>
        </w:rPr>
        <w:t xml:space="preserve"> </w:t>
      </w:r>
      <w:r w:rsidRPr="000B6AE9">
        <w:rPr>
          <w:rFonts w:asciiTheme="minorHAnsi" w:eastAsia="Comic Sans MS" w:hAnsiTheme="minorHAnsi" w:cs="Comic Sans MS"/>
          <w:color w:val="000000" w:themeColor="text1"/>
          <w:spacing w:val="-1"/>
          <w:sz w:val="26"/>
          <w:szCs w:val="26"/>
        </w:rPr>
        <w:t>p</w:t>
      </w:r>
      <w:r w:rsidRPr="000B6AE9">
        <w:rPr>
          <w:rFonts w:asciiTheme="minorHAnsi" w:eastAsia="Comic Sans MS" w:hAnsiTheme="minorHAnsi" w:cs="Comic Sans MS"/>
          <w:color w:val="000000" w:themeColor="text1"/>
          <w:spacing w:val="1"/>
          <w:sz w:val="26"/>
          <w:szCs w:val="26"/>
        </w:rPr>
        <w:t>o</w:t>
      </w:r>
      <w:r w:rsidRPr="000B6AE9">
        <w:rPr>
          <w:rFonts w:asciiTheme="minorHAnsi" w:eastAsia="Comic Sans MS" w:hAnsiTheme="minorHAnsi" w:cs="Comic Sans MS"/>
          <w:color w:val="000000" w:themeColor="text1"/>
          <w:spacing w:val="-1"/>
          <w:sz w:val="26"/>
          <w:szCs w:val="26"/>
        </w:rPr>
        <w:t>l</w:t>
      </w:r>
      <w:r w:rsidRPr="000B6AE9">
        <w:rPr>
          <w:rFonts w:asciiTheme="minorHAnsi" w:eastAsia="Comic Sans MS" w:hAnsiTheme="minorHAnsi" w:cs="Comic Sans MS"/>
          <w:color w:val="000000" w:themeColor="text1"/>
          <w:sz w:val="26"/>
          <w:szCs w:val="26"/>
        </w:rPr>
        <w:t>i</w:t>
      </w:r>
      <w:r w:rsidRPr="000B6AE9">
        <w:rPr>
          <w:rFonts w:asciiTheme="minorHAnsi" w:eastAsia="Comic Sans MS" w:hAnsiTheme="minorHAnsi" w:cs="Comic Sans MS"/>
          <w:color w:val="000000" w:themeColor="text1"/>
          <w:spacing w:val="-1"/>
          <w:sz w:val="26"/>
          <w:szCs w:val="26"/>
        </w:rPr>
        <w:t>c</w:t>
      </w:r>
      <w:r w:rsidRPr="000B6AE9">
        <w:rPr>
          <w:rFonts w:asciiTheme="minorHAnsi" w:eastAsia="Comic Sans MS" w:hAnsiTheme="minorHAnsi" w:cs="Comic Sans MS"/>
          <w:color w:val="000000" w:themeColor="text1"/>
          <w:sz w:val="26"/>
          <w:szCs w:val="26"/>
        </w:rPr>
        <w:t>ies</w:t>
      </w:r>
      <w:r w:rsidRPr="000B6AE9">
        <w:rPr>
          <w:rFonts w:asciiTheme="minorHAnsi" w:eastAsia="Comic Sans MS" w:hAnsiTheme="minorHAnsi" w:cs="Comic Sans MS"/>
          <w:color w:val="000000" w:themeColor="text1"/>
          <w:spacing w:val="1"/>
          <w:sz w:val="26"/>
          <w:szCs w:val="26"/>
        </w:rPr>
        <w:t xml:space="preserve"> </w:t>
      </w:r>
      <w:r w:rsidRPr="000B6AE9">
        <w:rPr>
          <w:rFonts w:asciiTheme="minorHAnsi" w:eastAsia="Comic Sans MS" w:hAnsiTheme="minorHAnsi" w:cs="Comic Sans MS"/>
          <w:color w:val="000000" w:themeColor="text1"/>
          <w:sz w:val="26"/>
          <w:szCs w:val="26"/>
        </w:rPr>
        <w:t>a</w:t>
      </w:r>
      <w:r w:rsidRPr="000B6AE9">
        <w:rPr>
          <w:rFonts w:asciiTheme="minorHAnsi" w:eastAsia="Comic Sans MS" w:hAnsiTheme="minorHAnsi" w:cs="Comic Sans MS"/>
          <w:color w:val="000000" w:themeColor="text1"/>
          <w:spacing w:val="-1"/>
          <w:sz w:val="26"/>
          <w:szCs w:val="26"/>
        </w:rPr>
        <w:t>n</w:t>
      </w:r>
      <w:r w:rsidRPr="000B6AE9">
        <w:rPr>
          <w:rFonts w:asciiTheme="minorHAnsi" w:eastAsia="Comic Sans MS" w:hAnsiTheme="minorHAnsi" w:cs="Comic Sans MS"/>
          <w:color w:val="000000" w:themeColor="text1"/>
          <w:sz w:val="26"/>
          <w:szCs w:val="26"/>
        </w:rPr>
        <w:t>d</w:t>
      </w:r>
      <w:r w:rsidRPr="000B6AE9">
        <w:rPr>
          <w:rFonts w:asciiTheme="minorHAnsi" w:eastAsia="Comic Sans MS" w:hAnsiTheme="minorHAnsi" w:cs="Comic Sans MS"/>
          <w:color w:val="000000" w:themeColor="text1"/>
          <w:spacing w:val="1"/>
          <w:sz w:val="26"/>
          <w:szCs w:val="26"/>
        </w:rPr>
        <w:t xml:space="preserve"> </w:t>
      </w:r>
      <w:r w:rsidRPr="000B6AE9">
        <w:rPr>
          <w:rFonts w:asciiTheme="minorHAnsi" w:eastAsia="Comic Sans MS" w:hAnsiTheme="minorHAnsi" w:cs="Comic Sans MS"/>
          <w:color w:val="000000" w:themeColor="text1"/>
          <w:sz w:val="26"/>
          <w:szCs w:val="26"/>
        </w:rPr>
        <w:t>guid</w:t>
      </w:r>
      <w:r w:rsidRPr="000B6AE9">
        <w:rPr>
          <w:rFonts w:asciiTheme="minorHAnsi" w:eastAsia="Comic Sans MS" w:hAnsiTheme="minorHAnsi" w:cs="Comic Sans MS"/>
          <w:color w:val="000000" w:themeColor="text1"/>
          <w:spacing w:val="1"/>
          <w:sz w:val="26"/>
          <w:szCs w:val="26"/>
        </w:rPr>
        <w:t>e</w:t>
      </w:r>
      <w:r w:rsidRPr="000B6AE9">
        <w:rPr>
          <w:rFonts w:asciiTheme="minorHAnsi" w:eastAsia="Comic Sans MS" w:hAnsiTheme="minorHAnsi" w:cs="Comic Sans MS"/>
          <w:color w:val="000000" w:themeColor="text1"/>
          <w:spacing w:val="-1"/>
          <w:sz w:val="26"/>
          <w:szCs w:val="26"/>
        </w:rPr>
        <w:t>l</w:t>
      </w:r>
      <w:r w:rsidRPr="000B6AE9">
        <w:rPr>
          <w:rFonts w:asciiTheme="minorHAnsi" w:eastAsia="Comic Sans MS" w:hAnsiTheme="minorHAnsi" w:cs="Comic Sans MS"/>
          <w:color w:val="000000" w:themeColor="text1"/>
          <w:sz w:val="26"/>
          <w:szCs w:val="26"/>
        </w:rPr>
        <w:t>i</w:t>
      </w:r>
      <w:r w:rsidRPr="000B6AE9">
        <w:rPr>
          <w:rFonts w:asciiTheme="minorHAnsi" w:eastAsia="Comic Sans MS" w:hAnsiTheme="minorHAnsi" w:cs="Comic Sans MS"/>
          <w:color w:val="000000" w:themeColor="text1"/>
          <w:spacing w:val="-1"/>
          <w:sz w:val="26"/>
          <w:szCs w:val="26"/>
        </w:rPr>
        <w:t>n</w:t>
      </w:r>
      <w:r w:rsidRPr="000B6AE9">
        <w:rPr>
          <w:rFonts w:asciiTheme="minorHAnsi" w:eastAsia="Comic Sans MS" w:hAnsiTheme="minorHAnsi" w:cs="Comic Sans MS"/>
          <w:color w:val="000000" w:themeColor="text1"/>
          <w:spacing w:val="3"/>
          <w:sz w:val="26"/>
          <w:szCs w:val="26"/>
        </w:rPr>
        <w:t>e</w:t>
      </w:r>
      <w:r w:rsidRPr="000B6AE9">
        <w:rPr>
          <w:rFonts w:asciiTheme="minorHAnsi" w:eastAsia="Comic Sans MS" w:hAnsiTheme="minorHAnsi" w:cs="Comic Sans MS"/>
          <w:color w:val="000000" w:themeColor="text1"/>
          <w:sz w:val="26"/>
          <w:szCs w:val="26"/>
        </w:rPr>
        <w:t>s</w:t>
      </w:r>
      <w:r w:rsidRPr="000B6AE9">
        <w:rPr>
          <w:rFonts w:asciiTheme="minorHAnsi" w:eastAsia="Comic Sans MS" w:hAnsiTheme="minorHAnsi" w:cs="Comic Sans MS"/>
          <w:color w:val="000000" w:themeColor="text1"/>
          <w:spacing w:val="1"/>
          <w:sz w:val="26"/>
          <w:szCs w:val="26"/>
        </w:rPr>
        <w:t xml:space="preserve"> </w:t>
      </w:r>
      <w:r w:rsidRPr="000B6AE9">
        <w:rPr>
          <w:rFonts w:asciiTheme="minorHAnsi" w:eastAsia="Comic Sans MS" w:hAnsiTheme="minorHAnsi" w:cs="Comic Sans MS"/>
          <w:color w:val="000000" w:themeColor="text1"/>
          <w:sz w:val="26"/>
          <w:szCs w:val="26"/>
        </w:rPr>
        <w:t>f</w:t>
      </w:r>
      <w:r w:rsidRPr="000B6AE9">
        <w:rPr>
          <w:rFonts w:asciiTheme="minorHAnsi" w:eastAsia="Comic Sans MS" w:hAnsiTheme="minorHAnsi" w:cs="Comic Sans MS"/>
          <w:color w:val="000000" w:themeColor="text1"/>
          <w:spacing w:val="-1"/>
          <w:sz w:val="26"/>
          <w:szCs w:val="26"/>
        </w:rPr>
        <w:t>o</w:t>
      </w:r>
      <w:r w:rsidRPr="000B6AE9">
        <w:rPr>
          <w:rFonts w:asciiTheme="minorHAnsi" w:eastAsia="Comic Sans MS" w:hAnsiTheme="minorHAnsi" w:cs="Comic Sans MS"/>
          <w:color w:val="000000" w:themeColor="text1"/>
          <w:sz w:val="26"/>
          <w:szCs w:val="26"/>
        </w:rPr>
        <w:t>r</w:t>
      </w:r>
      <w:r w:rsidRPr="000B6AE9">
        <w:rPr>
          <w:rFonts w:asciiTheme="minorHAnsi" w:eastAsia="Comic Sans MS" w:hAnsiTheme="minorHAnsi" w:cs="Comic Sans MS"/>
          <w:color w:val="000000" w:themeColor="text1"/>
          <w:spacing w:val="2"/>
          <w:sz w:val="26"/>
          <w:szCs w:val="26"/>
        </w:rPr>
        <w:t xml:space="preserve"> </w:t>
      </w:r>
      <w:r w:rsidRPr="000B6AE9">
        <w:rPr>
          <w:rFonts w:asciiTheme="minorHAnsi" w:eastAsia="Comic Sans MS" w:hAnsiTheme="minorHAnsi" w:cs="Comic Sans MS"/>
          <w:color w:val="000000" w:themeColor="text1"/>
          <w:sz w:val="26"/>
          <w:szCs w:val="26"/>
        </w:rPr>
        <w:t>beha</w:t>
      </w:r>
      <w:r w:rsidRPr="000B6AE9">
        <w:rPr>
          <w:rFonts w:asciiTheme="minorHAnsi" w:eastAsia="Comic Sans MS" w:hAnsiTheme="minorHAnsi" w:cs="Comic Sans MS"/>
          <w:color w:val="000000" w:themeColor="text1"/>
          <w:spacing w:val="1"/>
          <w:sz w:val="26"/>
          <w:szCs w:val="26"/>
        </w:rPr>
        <w:t>v</w:t>
      </w:r>
      <w:r w:rsidRPr="000B6AE9">
        <w:rPr>
          <w:rFonts w:asciiTheme="minorHAnsi" w:eastAsia="Comic Sans MS" w:hAnsiTheme="minorHAnsi" w:cs="Comic Sans MS"/>
          <w:color w:val="000000" w:themeColor="text1"/>
          <w:spacing w:val="-2"/>
          <w:sz w:val="26"/>
          <w:szCs w:val="26"/>
        </w:rPr>
        <w:t>i</w:t>
      </w:r>
      <w:r w:rsidRPr="000B6AE9">
        <w:rPr>
          <w:rFonts w:asciiTheme="minorHAnsi" w:eastAsia="Comic Sans MS" w:hAnsiTheme="minorHAnsi" w:cs="Comic Sans MS"/>
          <w:color w:val="000000" w:themeColor="text1"/>
          <w:spacing w:val="1"/>
          <w:sz w:val="26"/>
          <w:szCs w:val="26"/>
        </w:rPr>
        <w:t>o</w:t>
      </w:r>
      <w:r w:rsidRPr="000B6AE9">
        <w:rPr>
          <w:rFonts w:asciiTheme="minorHAnsi" w:eastAsia="Comic Sans MS" w:hAnsiTheme="minorHAnsi" w:cs="Comic Sans MS"/>
          <w:color w:val="000000" w:themeColor="text1"/>
          <w:spacing w:val="-2"/>
          <w:sz w:val="26"/>
          <w:szCs w:val="26"/>
        </w:rPr>
        <w:t>u</w:t>
      </w:r>
      <w:r w:rsidRPr="000B6AE9">
        <w:rPr>
          <w:rFonts w:asciiTheme="minorHAnsi" w:eastAsia="Comic Sans MS" w:hAnsiTheme="minorHAnsi" w:cs="Comic Sans MS"/>
          <w:color w:val="000000" w:themeColor="text1"/>
          <w:spacing w:val="2"/>
          <w:sz w:val="26"/>
          <w:szCs w:val="26"/>
        </w:rPr>
        <w:t>r</w:t>
      </w:r>
      <w:r w:rsidRPr="000B6AE9">
        <w:rPr>
          <w:rFonts w:asciiTheme="minorHAnsi" w:eastAsia="Comic Sans MS" w:hAnsiTheme="minorHAnsi" w:cs="Comic Sans MS"/>
          <w:color w:val="000000" w:themeColor="text1"/>
          <w:sz w:val="26"/>
          <w:szCs w:val="26"/>
        </w:rPr>
        <w:t>,</w:t>
      </w:r>
      <w:r w:rsidRPr="000B6AE9">
        <w:rPr>
          <w:rFonts w:asciiTheme="minorHAnsi" w:eastAsia="Comic Sans MS" w:hAnsiTheme="minorHAnsi" w:cs="Comic Sans MS"/>
          <w:color w:val="000000" w:themeColor="text1"/>
          <w:spacing w:val="1"/>
          <w:sz w:val="26"/>
          <w:szCs w:val="26"/>
        </w:rPr>
        <w:t xml:space="preserve"> </w:t>
      </w:r>
      <w:r w:rsidRPr="000B6AE9">
        <w:rPr>
          <w:rFonts w:asciiTheme="minorHAnsi" w:eastAsia="Comic Sans MS" w:hAnsiTheme="minorHAnsi" w:cs="Comic Sans MS"/>
          <w:color w:val="000000" w:themeColor="text1"/>
          <w:spacing w:val="-2"/>
          <w:sz w:val="26"/>
          <w:szCs w:val="26"/>
        </w:rPr>
        <w:t>s</w:t>
      </w:r>
      <w:r w:rsidRPr="000B6AE9">
        <w:rPr>
          <w:rFonts w:asciiTheme="minorHAnsi" w:eastAsia="Comic Sans MS" w:hAnsiTheme="minorHAnsi" w:cs="Comic Sans MS"/>
          <w:color w:val="000000" w:themeColor="text1"/>
          <w:sz w:val="26"/>
          <w:szCs w:val="26"/>
        </w:rPr>
        <w:t>ecu</w:t>
      </w:r>
      <w:r w:rsidRPr="000B6AE9">
        <w:rPr>
          <w:rFonts w:asciiTheme="minorHAnsi" w:eastAsia="Comic Sans MS" w:hAnsiTheme="minorHAnsi" w:cs="Comic Sans MS"/>
          <w:color w:val="000000" w:themeColor="text1"/>
          <w:spacing w:val="2"/>
          <w:sz w:val="26"/>
          <w:szCs w:val="26"/>
        </w:rPr>
        <w:t>r</w:t>
      </w:r>
      <w:r w:rsidRPr="000B6AE9">
        <w:rPr>
          <w:rFonts w:asciiTheme="minorHAnsi" w:eastAsia="Comic Sans MS" w:hAnsiTheme="minorHAnsi" w:cs="Comic Sans MS"/>
          <w:color w:val="000000" w:themeColor="text1"/>
          <w:sz w:val="26"/>
          <w:szCs w:val="26"/>
        </w:rPr>
        <w:t xml:space="preserve">ity </w:t>
      </w:r>
      <w:r w:rsidRPr="000B6AE9">
        <w:rPr>
          <w:rFonts w:asciiTheme="minorHAnsi" w:eastAsia="Comic Sans MS" w:hAnsiTheme="minorHAnsi" w:cs="Comic Sans MS"/>
          <w:color w:val="000000" w:themeColor="text1"/>
          <w:spacing w:val="-1"/>
          <w:sz w:val="26"/>
          <w:szCs w:val="26"/>
        </w:rPr>
        <w:t>an</w:t>
      </w:r>
      <w:r w:rsidRPr="000B6AE9">
        <w:rPr>
          <w:rFonts w:asciiTheme="minorHAnsi" w:eastAsia="Comic Sans MS" w:hAnsiTheme="minorHAnsi" w:cs="Comic Sans MS"/>
          <w:color w:val="000000" w:themeColor="text1"/>
          <w:sz w:val="26"/>
          <w:szCs w:val="26"/>
        </w:rPr>
        <w:t>d</w:t>
      </w:r>
      <w:r w:rsidRPr="000B6AE9">
        <w:rPr>
          <w:rFonts w:asciiTheme="minorHAnsi" w:eastAsia="Comic Sans MS" w:hAnsiTheme="minorHAnsi" w:cs="Comic Sans MS"/>
          <w:color w:val="000000" w:themeColor="text1"/>
          <w:spacing w:val="1"/>
          <w:sz w:val="26"/>
          <w:szCs w:val="26"/>
        </w:rPr>
        <w:t xml:space="preserve"> </w:t>
      </w:r>
      <w:r w:rsidRPr="000B6AE9">
        <w:rPr>
          <w:rFonts w:asciiTheme="minorHAnsi" w:eastAsia="Comic Sans MS" w:hAnsiTheme="minorHAnsi" w:cs="Comic Sans MS"/>
          <w:color w:val="000000" w:themeColor="text1"/>
          <w:sz w:val="26"/>
          <w:szCs w:val="26"/>
        </w:rPr>
        <w:t>safety</w:t>
      </w:r>
      <w:r w:rsidR="009F6C04" w:rsidRPr="000B6AE9">
        <w:rPr>
          <w:rFonts w:asciiTheme="minorHAnsi" w:eastAsia="Comic Sans MS" w:hAnsiTheme="minorHAnsi" w:cs="Comic Sans MS"/>
          <w:color w:val="000000" w:themeColor="text1"/>
          <w:sz w:val="26"/>
          <w:szCs w:val="26"/>
        </w:rPr>
        <w:t xml:space="preserve"> </w:t>
      </w:r>
      <w:r w:rsidRPr="000B6AE9">
        <w:rPr>
          <w:rFonts w:asciiTheme="minorHAnsi" w:eastAsia="Comic Sans MS" w:hAnsiTheme="minorHAnsi" w:cs="Comic Sans MS"/>
          <w:color w:val="000000" w:themeColor="text1"/>
          <w:sz w:val="26"/>
          <w:szCs w:val="26"/>
        </w:rPr>
        <w:t>i</w:t>
      </w:r>
      <w:r w:rsidRPr="000B6AE9">
        <w:rPr>
          <w:rFonts w:asciiTheme="minorHAnsi" w:eastAsia="Comic Sans MS" w:hAnsiTheme="minorHAnsi" w:cs="Comic Sans MS"/>
          <w:color w:val="000000" w:themeColor="text1"/>
          <w:spacing w:val="-1"/>
          <w:sz w:val="26"/>
          <w:szCs w:val="26"/>
        </w:rPr>
        <w:t>ncl</w:t>
      </w:r>
      <w:r w:rsidRPr="000B6AE9">
        <w:rPr>
          <w:rFonts w:asciiTheme="minorHAnsi" w:eastAsia="Comic Sans MS" w:hAnsiTheme="minorHAnsi" w:cs="Comic Sans MS"/>
          <w:color w:val="000000" w:themeColor="text1"/>
          <w:sz w:val="26"/>
          <w:szCs w:val="26"/>
        </w:rPr>
        <w:t>udi</w:t>
      </w:r>
      <w:r w:rsidRPr="000B6AE9">
        <w:rPr>
          <w:rFonts w:asciiTheme="minorHAnsi" w:eastAsia="Comic Sans MS" w:hAnsiTheme="minorHAnsi" w:cs="Comic Sans MS"/>
          <w:color w:val="000000" w:themeColor="text1"/>
          <w:spacing w:val="-1"/>
          <w:sz w:val="26"/>
          <w:szCs w:val="26"/>
        </w:rPr>
        <w:t>n</w:t>
      </w:r>
      <w:r w:rsidRPr="000B6AE9">
        <w:rPr>
          <w:rFonts w:asciiTheme="minorHAnsi" w:eastAsia="Comic Sans MS" w:hAnsiTheme="minorHAnsi" w:cs="Comic Sans MS"/>
          <w:color w:val="000000" w:themeColor="text1"/>
          <w:sz w:val="26"/>
          <w:szCs w:val="26"/>
        </w:rPr>
        <w:t xml:space="preserve">g </w:t>
      </w:r>
      <w:r w:rsidRPr="000B6AE9">
        <w:rPr>
          <w:rFonts w:asciiTheme="minorHAnsi" w:eastAsia="Comic Sans MS" w:hAnsiTheme="minorHAnsi" w:cs="Comic Sans MS"/>
          <w:color w:val="000000" w:themeColor="text1"/>
          <w:spacing w:val="1"/>
          <w:sz w:val="26"/>
          <w:szCs w:val="26"/>
        </w:rPr>
        <w:t>e-s</w:t>
      </w:r>
      <w:r w:rsidRPr="000B6AE9">
        <w:rPr>
          <w:rFonts w:asciiTheme="minorHAnsi" w:eastAsia="Comic Sans MS" w:hAnsiTheme="minorHAnsi" w:cs="Comic Sans MS"/>
          <w:color w:val="000000" w:themeColor="text1"/>
          <w:sz w:val="26"/>
          <w:szCs w:val="26"/>
        </w:rPr>
        <w:t>afety</w:t>
      </w:r>
    </w:p>
    <w:p w14:paraId="34BC2A67" w14:textId="77777777" w:rsidR="00977CCA" w:rsidRPr="000B6AE9" w:rsidRDefault="00977CCA">
      <w:pPr>
        <w:spacing w:line="140" w:lineRule="exact"/>
        <w:rPr>
          <w:rFonts w:asciiTheme="minorHAnsi" w:hAnsiTheme="minorHAnsi"/>
          <w:color w:val="000000" w:themeColor="text1"/>
          <w:sz w:val="26"/>
          <w:szCs w:val="26"/>
        </w:rPr>
      </w:pPr>
    </w:p>
    <w:p w14:paraId="31B3809E" w14:textId="77777777" w:rsidR="00977CCA" w:rsidRPr="000B6AE9" w:rsidRDefault="00977CCA">
      <w:pPr>
        <w:spacing w:line="200" w:lineRule="exact"/>
        <w:rPr>
          <w:rFonts w:asciiTheme="minorHAnsi" w:hAnsiTheme="minorHAnsi"/>
          <w:color w:val="000000" w:themeColor="text1"/>
          <w:sz w:val="26"/>
          <w:szCs w:val="26"/>
        </w:rPr>
      </w:pPr>
    </w:p>
    <w:p w14:paraId="4E5A0703" w14:textId="77777777" w:rsidR="00977CCA" w:rsidRPr="000B6AE9" w:rsidRDefault="00BB67A1" w:rsidP="00BB67A1">
      <w:pPr>
        <w:pStyle w:val="ListParagraph"/>
        <w:numPr>
          <w:ilvl w:val="0"/>
          <w:numId w:val="3"/>
        </w:numPr>
        <w:rPr>
          <w:rFonts w:asciiTheme="minorHAnsi" w:eastAsia="Comic Sans MS" w:hAnsiTheme="minorHAnsi" w:cs="Comic Sans MS"/>
          <w:color w:val="000000" w:themeColor="text1"/>
          <w:sz w:val="26"/>
          <w:szCs w:val="26"/>
        </w:rPr>
      </w:pPr>
      <w:r w:rsidRPr="000B6AE9">
        <w:rPr>
          <w:rFonts w:asciiTheme="minorHAnsi" w:eastAsia="Comic Sans MS" w:hAnsiTheme="minorHAnsi" w:cs="Comic Sans MS"/>
          <w:color w:val="000000" w:themeColor="text1"/>
          <w:sz w:val="26"/>
          <w:szCs w:val="26"/>
        </w:rPr>
        <w:t>Gi</w:t>
      </w:r>
      <w:r w:rsidRPr="000B6AE9">
        <w:rPr>
          <w:rFonts w:asciiTheme="minorHAnsi" w:eastAsia="Comic Sans MS" w:hAnsiTheme="minorHAnsi" w:cs="Comic Sans MS"/>
          <w:color w:val="000000" w:themeColor="text1"/>
          <w:spacing w:val="1"/>
          <w:sz w:val="26"/>
          <w:szCs w:val="26"/>
        </w:rPr>
        <w:t>v</w:t>
      </w:r>
      <w:r w:rsidRPr="000B6AE9">
        <w:rPr>
          <w:rFonts w:asciiTheme="minorHAnsi" w:eastAsia="Comic Sans MS" w:hAnsiTheme="minorHAnsi" w:cs="Comic Sans MS"/>
          <w:color w:val="000000" w:themeColor="text1"/>
          <w:sz w:val="26"/>
          <w:szCs w:val="26"/>
        </w:rPr>
        <w:t>e</w:t>
      </w:r>
      <w:r w:rsidRPr="000B6AE9">
        <w:rPr>
          <w:rFonts w:asciiTheme="minorHAnsi" w:eastAsia="Comic Sans MS" w:hAnsiTheme="minorHAnsi" w:cs="Comic Sans MS"/>
          <w:color w:val="000000" w:themeColor="text1"/>
          <w:spacing w:val="1"/>
          <w:sz w:val="26"/>
          <w:szCs w:val="26"/>
        </w:rPr>
        <w:t xml:space="preserve"> </w:t>
      </w:r>
      <w:r w:rsidRPr="000B6AE9">
        <w:rPr>
          <w:rFonts w:asciiTheme="minorHAnsi" w:eastAsia="Comic Sans MS" w:hAnsiTheme="minorHAnsi" w:cs="Comic Sans MS"/>
          <w:color w:val="000000" w:themeColor="text1"/>
          <w:sz w:val="26"/>
          <w:szCs w:val="26"/>
        </w:rPr>
        <w:t>my chi</w:t>
      </w:r>
      <w:r w:rsidRPr="000B6AE9">
        <w:rPr>
          <w:rFonts w:asciiTheme="minorHAnsi" w:eastAsia="Comic Sans MS" w:hAnsiTheme="minorHAnsi" w:cs="Comic Sans MS"/>
          <w:color w:val="000000" w:themeColor="text1"/>
          <w:spacing w:val="-1"/>
          <w:sz w:val="26"/>
          <w:szCs w:val="26"/>
        </w:rPr>
        <w:t>l</w:t>
      </w:r>
      <w:r w:rsidRPr="000B6AE9">
        <w:rPr>
          <w:rFonts w:asciiTheme="minorHAnsi" w:eastAsia="Comic Sans MS" w:hAnsiTheme="minorHAnsi" w:cs="Comic Sans MS"/>
          <w:color w:val="000000" w:themeColor="text1"/>
          <w:sz w:val="26"/>
          <w:szCs w:val="26"/>
        </w:rPr>
        <w:t>d</w:t>
      </w:r>
      <w:r w:rsidRPr="000B6AE9">
        <w:rPr>
          <w:rFonts w:asciiTheme="minorHAnsi" w:eastAsia="Comic Sans MS" w:hAnsiTheme="minorHAnsi" w:cs="Comic Sans MS"/>
          <w:color w:val="000000" w:themeColor="text1"/>
          <w:spacing w:val="1"/>
          <w:sz w:val="26"/>
          <w:szCs w:val="26"/>
        </w:rPr>
        <w:t xml:space="preserve"> o</w:t>
      </w:r>
      <w:r w:rsidRPr="000B6AE9">
        <w:rPr>
          <w:rFonts w:asciiTheme="minorHAnsi" w:eastAsia="Comic Sans MS" w:hAnsiTheme="minorHAnsi" w:cs="Comic Sans MS"/>
          <w:color w:val="000000" w:themeColor="text1"/>
          <w:spacing w:val="-1"/>
          <w:sz w:val="26"/>
          <w:szCs w:val="26"/>
        </w:rPr>
        <w:t>ppo</w:t>
      </w:r>
      <w:r w:rsidRPr="000B6AE9">
        <w:rPr>
          <w:rFonts w:asciiTheme="minorHAnsi" w:eastAsia="Comic Sans MS" w:hAnsiTheme="minorHAnsi" w:cs="Comic Sans MS"/>
          <w:color w:val="000000" w:themeColor="text1"/>
          <w:spacing w:val="2"/>
          <w:sz w:val="26"/>
          <w:szCs w:val="26"/>
        </w:rPr>
        <w:t>r</w:t>
      </w:r>
      <w:r w:rsidRPr="000B6AE9">
        <w:rPr>
          <w:rFonts w:asciiTheme="minorHAnsi" w:eastAsia="Comic Sans MS" w:hAnsiTheme="minorHAnsi" w:cs="Comic Sans MS"/>
          <w:color w:val="000000" w:themeColor="text1"/>
          <w:sz w:val="26"/>
          <w:szCs w:val="26"/>
        </w:rPr>
        <w:t>t</w:t>
      </w:r>
      <w:r w:rsidRPr="000B6AE9">
        <w:rPr>
          <w:rFonts w:asciiTheme="minorHAnsi" w:eastAsia="Comic Sans MS" w:hAnsiTheme="minorHAnsi" w:cs="Comic Sans MS"/>
          <w:color w:val="000000" w:themeColor="text1"/>
          <w:spacing w:val="-3"/>
          <w:sz w:val="26"/>
          <w:szCs w:val="26"/>
        </w:rPr>
        <w:t>u</w:t>
      </w:r>
      <w:r w:rsidRPr="000B6AE9">
        <w:rPr>
          <w:rFonts w:asciiTheme="minorHAnsi" w:eastAsia="Comic Sans MS" w:hAnsiTheme="minorHAnsi" w:cs="Comic Sans MS"/>
          <w:color w:val="000000" w:themeColor="text1"/>
          <w:spacing w:val="-1"/>
          <w:sz w:val="26"/>
          <w:szCs w:val="26"/>
        </w:rPr>
        <w:t>n</w:t>
      </w:r>
      <w:r w:rsidRPr="000B6AE9">
        <w:rPr>
          <w:rFonts w:asciiTheme="minorHAnsi" w:eastAsia="Comic Sans MS" w:hAnsiTheme="minorHAnsi" w:cs="Comic Sans MS"/>
          <w:color w:val="000000" w:themeColor="text1"/>
          <w:sz w:val="26"/>
          <w:szCs w:val="26"/>
        </w:rPr>
        <w:t>ities</w:t>
      </w:r>
      <w:r w:rsidRPr="000B6AE9">
        <w:rPr>
          <w:rFonts w:asciiTheme="minorHAnsi" w:eastAsia="Comic Sans MS" w:hAnsiTheme="minorHAnsi" w:cs="Comic Sans MS"/>
          <w:color w:val="000000" w:themeColor="text1"/>
          <w:spacing w:val="1"/>
          <w:sz w:val="26"/>
          <w:szCs w:val="26"/>
        </w:rPr>
        <w:t xml:space="preserve"> </w:t>
      </w:r>
      <w:r w:rsidRPr="000B6AE9">
        <w:rPr>
          <w:rFonts w:asciiTheme="minorHAnsi" w:eastAsia="Comic Sans MS" w:hAnsiTheme="minorHAnsi" w:cs="Comic Sans MS"/>
          <w:color w:val="000000" w:themeColor="text1"/>
          <w:sz w:val="26"/>
          <w:szCs w:val="26"/>
        </w:rPr>
        <w:t>f</w:t>
      </w:r>
      <w:r w:rsidRPr="000B6AE9">
        <w:rPr>
          <w:rFonts w:asciiTheme="minorHAnsi" w:eastAsia="Comic Sans MS" w:hAnsiTheme="minorHAnsi" w:cs="Comic Sans MS"/>
          <w:color w:val="000000" w:themeColor="text1"/>
          <w:spacing w:val="-1"/>
          <w:sz w:val="26"/>
          <w:szCs w:val="26"/>
        </w:rPr>
        <w:t>o</w:t>
      </w:r>
      <w:r w:rsidRPr="000B6AE9">
        <w:rPr>
          <w:rFonts w:asciiTheme="minorHAnsi" w:eastAsia="Comic Sans MS" w:hAnsiTheme="minorHAnsi" w:cs="Comic Sans MS"/>
          <w:color w:val="000000" w:themeColor="text1"/>
          <w:sz w:val="26"/>
          <w:szCs w:val="26"/>
        </w:rPr>
        <w:t>r</w:t>
      </w:r>
      <w:r w:rsidRPr="000B6AE9">
        <w:rPr>
          <w:rFonts w:asciiTheme="minorHAnsi" w:eastAsia="Comic Sans MS" w:hAnsiTheme="minorHAnsi" w:cs="Comic Sans MS"/>
          <w:color w:val="000000" w:themeColor="text1"/>
          <w:spacing w:val="2"/>
          <w:sz w:val="26"/>
          <w:szCs w:val="26"/>
        </w:rPr>
        <w:t xml:space="preserve"> </w:t>
      </w:r>
      <w:r w:rsidRPr="000B6AE9">
        <w:rPr>
          <w:rFonts w:asciiTheme="minorHAnsi" w:eastAsia="Comic Sans MS" w:hAnsiTheme="minorHAnsi" w:cs="Comic Sans MS"/>
          <w:color w:val="000000" w:themeColor="text1"/>
          <w:spacing w:val="1"/>
          <w:sz w:val="26"/>
          <w:szCs w:val="26"/>
        </w:rPr>
        <w:t>h</w:t>
      </w:r>
      <w:r w:rsidRPr="000B6AE9">
        <w:rPr>
          <w:rFonts w:asciiTheme="minorHAnsi" w:eastAsia="Comic Sans MS" w:hAnsiTheme="minorHAnsi" w:cs="Comic Sans MS"/>
          <w:color w:val="000000" w:themeColor="text1"/>
          <w:spacing w:val="-1"/>
          <w:sz w:val="26"/>
          <w:szCs w:val="26"/>
        </w:rPr>
        <w:t>o</w:t>
      </w:r>
      <w:r w:rsidRPr="000B6AE9">
        <w:rPr>
          <w:rFonts w:asciiTheme="minorHAnsi" w:eastAsia="Comic Sans MS" w:hAnsiTheme="minorHAnsi" w:cs="Comic Sans MS"/>
          <w:color w:val="000000" w:themeColor="text1"/>
          <w:sz w:val="26"/>
          <w:szCs w:val="26"/>
        </w:rPr>
        <w:t>me</w:t>
      </w:r>
      <w:r w:rsidRPr="000B6AE9">
        <w:rPr>
          <w:rFonts w:asciiTheme="minorHAnsi" w:eastAsia="Comic Sans MS" w:hAnsiTheme="minorHAnsi" w:cs="Comic Sans MS"/>
          <w:color w:val="000000" w:themeColor="text1"/>
          <w:spacing w:val="1"/>
          <w:sz w:val="26"/>
          <w:szCs w:val="26"/>
        </w:rPr>
        <w:t xml:space="preserve"> </w:t>
      </w:r>
      <w:r w:rsidRPr="000B6AE9">
        <w:rPr>
          <w:rFonts w:asciiTheme="minorHAnsi" w:eastAsia="Comic Sans MS" w:hAnsiTheme="minorHAnsi" w:cs="Comic Sans MS"/>
          <w:color w:val="000000" w:themeColor="text1"/>
          <w:sz w:val="26"/>
          <w:szCs w:val="26"/>
        </w:rPr>
        <w:t>le</w:t>
      </w:r>
      <w:r w:rsidRPr="000B6AE9">
        <w:rPr>
          <w:rFonts w:asciiTheme="minorHAnsi" w:eastAsia="Comic Sans MS" w:hAnsiTheme="minorHAnsi" w:cs="Comic Sans MS"/>
          <w:color w:val="000000" w:themeColor="text1"/>
          <w:spacing w:val="-3"/>
          <w:sz w:val="26"/>
          <w:szCs w:val="26"/>
        </w:rPr>
        <w:t>a</w:t>
      </w:r>
      <w:r w:rsidRPr="000B6AE9">
        <w:rPr>
          <w:rFonts w:asciiTheme="minorHAnsi" w:eastAsia="Comic Sans MS" w:hAnsiTheme="minorHAnsi" w:cs="Comic Sans MS"/>
          <w:color w:val="000000" w:themeColor="text1"/>
          <w:spacing w:val="2"/>
          <w:sz w:val="26"/>
          <w:szCs w:val="26"/>
        </w:rPr>
        <w:t>r</w:t>
      </w:r>
      <w:r w:rsidRPr="000B6AE9">
        <w:rPr>
          <w:rFonts w:asciiTheme="minorHAnsi" w:eastAsia="Comic Sans MS" w:hAnsiTheme="minorHAnsi" w:cs="Comic Sans MS"/>
          <w:color w:val="000000" w:themeColor="text1"/>
          <w:spacing w:val="-1"/>
          <w:sz w:val="26"/>
          <w:szCs w:val="26"/>
        </w:rPr>
        <w:t>n</w:t>
      </w:r>
      <w:r w:rsidRPr="000B6AE9">
        <w:rPr>
          <w:rFonts w:asciiTheme="minorHAnsi" w:eastAsia="Comic Sans MS" w:hAnsiTheme="minorHAnsi" w:cs="Comic Sans MS"/>
          <w:color w:val="000000" w:themeColor="text1"/>
          <w:sz w:val="26"/>
          <w:szCs w:val="26"/>
        </w:rPr>
        <w:t>i</w:t>
      </w:r>
      <w:r w:rsidRPr="000B6AE9">
        <w:rPr>
          <w:rFonts w:asciiTheme="minorHAnsi" w:eastAsia="Comic Sans MS" w:hAnsiTheme="minorHAnsi" w:cs="Comic Sans MS"/>
          <w:color w:val="000000" w:themeColor="text1"/>
          <w:spacing w:val="-1"/>
          <w:sz w:val="26"/>
          <w:szCs w:val="26"/>
        </w:rPr>
        <w:t>n</w:t>
      </w:r>
      <w:r w:rsidRPr="000B6AE9">
        <w:rPr>
          <w:rFonts w:asciiTheme="minorHAnsi" w:eastAsia="Comic Sans MS" w:hAnsiTheme="minorHAnsi" w:cs="Comic Sans MS"/>
          <w:color w:val="000000" w:themeColor="text1"/>
          <w:sz w:val="26"/>
          <w:szCs w:val="26"/>
        </w:rPr>
        <w:t>g a</w:t>
      </w:r>
      <w:r w:rsidRPr="000B6AE9">
        <w:rPr>
          <w:rFonts w:asciiTheme="minorHAnsi" w:eastAsia="Comic Sans MS" w:hAnsiTheme="minorHAnsi" w:cs="Comic Sans MS"/>
          <w:color w:val="000000" w:themeColor="text1"/>
          <w:spacing w:val="-1"/>
          <w:sz w:val="26"/>
          <w:szCs w:val="26"/>
        </w:rPr>
        <w:t>n</w:t>
      </w:r>
      <w:r w:rsidRPr="000B6AE9">
        <w:rPr>
          <w:rFonts w:asciiTheme="minorHAnsi" w:eastAsia="Comic Sans MS" w:hAnsiTheme="minorHAnsi" w:cs="Comic Sans MS"/>
          <w:color w:val="000000" w:themeColor="text1"/>
          <w:sz w:val="26"/>
          <w:szCs w:val="26"/>
        </w:rPr>
        <w:t>d</w:t>
      </w:r>
      <w:r w:rsidRPr="000B6AE9">
        <w:rPr>
          <w:rFonts w:asciiTheme="minorHAnsi" w:eastAsia="Comic Sans MS" w:hAnsiTheme="minorHAnsi" w:cs="Comic Sans MS"/>
          <w:color w:val="000000" w:themeColor="text1"/>
          <w:spacing w:val="1"/>
          <w:sz w:val="26"/>
          <w:szCs w:val="26"/>
        </w:rPr>
        <w:t xml:space="preserve"> s</w:t>
      </w:r>
      <w:r w:rsidRPr="000B6AE9">
        <w:rPr>
          <w:rFonts w:asciiTheme="minorHAnsi" w:eastAsia="Comic Sans MS" w:hAnsiTheme="minorHAnsi" w:cs="Comic Sans MS"/>
          <w:color w:val="000000" w:themeColor="text1"/>
          <w:sz w:val="26"/>
          <w:szCs w:val="26"/>
        </w:rPr>
        <w:t>u</w:t>
      </w:r>
      <w:r w:rsidRPr="000B6AE9">
        <w:rPr>
          <w:rFonts w:asciiTheme="minorHAnsi" w:eastAsia="Comic Sans MS" w:hAnsiTheme="minorHAnsi" w:cs="Comic Sans MS"/>
          <w:color w:val="000000" w:themeColor="text1"/>
          <w:spacing w:val="-1"/>
          <w:sz w:val="26"/>
          <w:szCs w:val="26"/>
        </w:rPr>
        <w:t>pp</w:t>
      </w:r>
      <w:r w:rsidRPr="000B6AE9">
        <w:rPr>
          <w:rFonts w:asciiTheme="minorHAnsi" w:eastAsia="Comic Sans MS" w:hAnsiTheme="minorHAnsi" w:cs="Comic Sans MS"/>
          <w:color w:val="000000" w:themeColor="text1"/>
          <w:spacing w:val="1"/>
          <w:sz w:val="26"/>
          <w:szCs w:val="26"/>
        </w:rPr>
        <w:t>o</w:t>
      </w:r>
      <w:r w:rsidRPr="000B6AE9">
        <w:rPr>
          <w:rFonts w:asciiTheme="minorHAnsi" w:eastAsia="Comic Sans MS" w:hAnsiTheme="minorHAnsi" w:cs="Comic Sans MS"/>
          <w:color w:val="000000" w:themeColor="text1"/>
          <w:spacing w:val="2"/>
          <w:sz w:val="26"/>
          <w:szCs w:val="26"/>
        </w:rPr>
        <w:t>r</w:t>
      </w:r>
      <w:r w:rsidRPr="000B6AE9">
        <w:rPr>
          <w:rFonts w:asciiTheme="minorHAnsi" w:eastAsia="Comic Sans MS" w:hAnsiTheme="minorHAnsi" w:cs="Comic Sans MS"/>
          <w:color w:val="000000" w:themeColor="text1"/>
          <w:sz w:val="26"/>
          <w:szCs w:val="26"/>
        </w:rPr>
        <w:t>t h</w:t>
      </w:r>
      <w:r w:rsidRPr="000B6AE9">
        <w:rPr>
          <w:rFonts w:asciiTheme="minorHAnsi" w:eastAsia="Comic Sans MS" w:hAnsiTheme="minorHAnsi" w:cs="Comic Sans MS"/>
          <w:color w:val="000000" w:themeColor="text1"/>
          <w:spacing w:val="1"/>
          <w:sz w:val="26"/>
          <w:szCs w:val="26"/>
        </w:rPr>
        <w:t>o</w:t>
      </w:r>
      <w:r w:rsidRPr="000B6AE9">
        <w:rPr>
          <w:rFonts w:asciiTheme="minorHAnsi" w:eastAsia="Comic Sans MS" w:hAnsiTheme="minorHAnsi" w:cs="Comic Sans MS"/>
          <w:color w:val="000000" w:themeColor="text1"/>
          <w:sz w:val="26"/>
          <w:szCs w:val="26"/>
        </w:rPr>
        <w:t>m</w:t>
      </w:r>
      <w:r w:rsidRPr="000B6AE9">
        <w:rPr>
          <w:rFonts w:asciiTheme="minorHAnsi" w:eastAsia="Comic Sans MS" w:hAnsiTheme="minorHAnsi" w:cs="Comic Sans MS"/>
          <w:color w:val="000000" w:themeColor="text1"/>
          <w:spacing w:val="-1"/>
          <w:sz w:val="26"/>
          <w:szCs w:val="26"/>
        </w:rPr>
        <w:t>e</w:t>
      </w:r>
      <w:r w:rsidRPr="000B6AE9">
        <w:rPr>
          <w:rFonts w:asciiTheme="minorHAnsi" w:eastAsia="Comic Sans MS" w:hAnsiTheme="minorHAnsi" w:cs="Comic Sans MS"/>
          <w:color w:val="000000" w:themeColor="text1"/>
          <w:spacing w:val="1"/>
          <w:sz w:val="26"/>
          <w:szCs w:val="26"/>
        </w:rPr>
        <w:t>w</w:t>
      </w:r>
      <w:r w:rsidRPr="000B6AE9">
        <w:rPr>
          <w:rFonts w:asciiTheme="minorHAnsi" w:eastAsia="Comic Sans MS" w:hAnsiTheme="minorHAnsi" w:cs="Comic Sans MS"/>
          <w:color w:val="000000" w:themeColor="text1"/>
          <w:spacing w:val="-1"/>
          <w:sz w:val="26"/>
          <w:szCs w:val="26"/>
        </w:rPr>
        <w:t>o</w:t>
      </w:r>
      <w:r w:rsidRPr="000B6AE9">
        <w:rPr>
          <w:rFonts w:asciiTheme="minorHAnsi" w:eastAsia="Comic Sans MS" w:hAnsiTheme="minorHAnsi" w:cs="Comic Sans MS"/>
          <w:color w:val="000000" w:themeColor="text1"/>
          <w:sz w:val="26"/>
          <w:szCs w:val="26"/>
        </w:rPr>
        <w:t>rk</w:t>
      </w:r>
      <w:r w:rsidRPr="000B6AE9">
        <w:rPr>
          <w:rFonts w:asciiTheme="minorHAnsi" w:eastAsia="Comic Sans MS" w:hAnsiTheme="minorHAnsi" w:cs="Comic Sans MS"/>
          <w:color w:val="000000" w:themeColor="text1"/>
          <w:spacing w:val="2"/>
          <w:sz w:val="26"/>
          <w:szCs w:val="26"/>
        </w:rPr>
        <w:t xml:space="preserve"> </w:t>
      </w:r>
      <w:r w:rsidRPr="000B6AE9">
        <w:rPr>
          <w:rFonts w:asciiTheme="minorHAnsi" w:eastAsia="Comic Sans MS" w:hAnsiTheme="minorHAnsi" w:cs="Comic Sans MS"/>
          <w:color w:val="000000" w:themeColor="text1"/>
          <w:spacing w:val="-2"/>
          <w:sz w:val="26"/>
          <w:szCs w:val="26"/>
        </w:rPr>
        <w:t>f</w:t>
      </w:r>
      <w:r w:rsidRPr="000B6AE9">
        <w:rPr>
          <w:rFonts w:asciiTheme="minorHAnsi" w:eastAsia="Comic Sans MS" w:hAnsiTheme="minorHAnsi" w:cs="Comic Sans MS"/>
          <w:color w:val="000000" w:themeColor="text1"/>
          <w:sz w:val="26"/>
          <w:szCs w:val="26"/>
        </w:rPr>
        <w:t>r</w:t>
      </w:r>
      <w:r w:rsidRPr="000B6AE9">
        <w:rPr>
          <w:rFonts w:asciiTheme="minorHAnsi" w:eastAsia="Comic Sans MS" w:hAnsiTheme="minorHAnsi" w:cs="Comic Sans MS"/>
          <w:color w:val="000000" w:themeColor="text1"/>
          <w:spacing w:val="1"/>
          <w:sz w:val="26"/>
          <w:szCs w:val="26"/>
        </w:rPr>
        <w:t>o</w:t>
      </w:r>
      <w:r w:rsidRPr="000B6AE9">
        <w:rPr>
          <w:rFonts w:asciiTheme="minorHAnsi" w:eastAsia="Comic Sans MS" w:hAnsiTheme="minorHAnsi" w:cs="Comic Sans MS"/>
          <w:color w:val="000000" w:themeColor="text1"/>
          <w:sz w:val="26"/>
          <w:szCs w:val="26"/>
        </w:rPr>
        <w:t>m</w:t>
      </w:r>
      <w:r w:rsidRPr="000B6AE9">
        <w:rPr>
          <w:rFonts w:asciiTheme="minorHAnsi" w:eastAsia="Comic Sans MS" w:hAnsiTheme="minorHAnsi" w:cs="Comic Sans MS"/>
          <w:color w:val="000000" w:themeColor="text1"/>
          <w:spacing w:val="1"/>
          <w:sz w:val="26"/>
          <w:szCs w:val="26"/>
        </w:rPr>
        <w:t xml:space="preserve"> s</w:t>
      </w:r>
      <w:r w:rsidRPr="000B6AE9">
        <w:rPr>
          <w:rFonts w:asciiTheme="minorHAnsi" w:eastAsia="Comic Sans MS" w:hAnsiTheme="minorHAnsi" w:cs="Comic Sans MS"/>
          <w:color w:val="000000" w:themeColor="text1"/>
          <w:spacing w:val="-1"/>
          <w:sz w:val="26"/>
          <w:szCs w:val="26"/>
        </w:rPr>
        <w:t>c</w:t>
      </w:r>
      <w:r w:rsidRPr="000B6AE9">
        <w:rPr>
          <w:rFonts w:asciiTheme="minorHAnsi" w:eastAsia="Comic Sans MS" w:hAnsiTheme="minorHAnsi" w:cs="Comic Sans MS"/>
          <w:color w:val="000000" w:themeColor="text1"/>
          <w:spacing w:val="-2"/>
          <w:sz w:val="26"/>
          <w:szCs w:val="26"/>
        </w:rPr>
        <w:t>h</w:t>
      </w:r>
      <w:r w:rsidRPr="000B6AE9">
        <w:rPr>
          <w:rFonts w:asciiTheme="minorHAnsi" w:eastAsia="Comic Sans MS" w:hAnsiTheme="minorHAnsi" w:cs="Comic Sans MS"/>
          <w:color w:val="000000" w:themeColor="text1"/>
          <w:spacing w:val="1"/>
          <w:sz w:val="26"/>
          <w:szCs w:val="26"/>
        </w:rPr>
        <w:t>oo</w:t>
      </w:r>
      <w:r w:rsidRPr="000B6AE9">
        <w:rPr>
          <w:rFonts w:asciiTheme="minorHAnsi" w:eastAsia="Comic Sans MS" w:hAnsiTheme="minorHAnsi" w:cs="Comic Sans MS"/>
          <w:color w:val="000000" w:themeColor="text1"/>
          <w:sz w:val="26"/>
          <w:szCs w:val="26"/>
        </w:rPr>
        <w:t>l</w:t>
      </w:r>
    </w:p>
    <w:p w14:paraId="6ECBE138" w14:textId="77777777" w:rsidR="00977CCA" w:rsidRPr="000B6AE9" w:rsidRDefault="00977CCA">
      <w:pPr>
        <w:spacing w:before="5" w:line="120" w:lineRule="exact"/>
        <w:rPr>
          <w:rFonts w:asciiTheme="minorHAnsi" w:hAnsiTheme="minorHAnsi"/>
          <w:color w:val="000000" w:themeColor="text1"/>
          <w:sz w:val="26"/>
          <w:szCs w:val="26"/>
        </w:rPr>
      </w:pPr>
    </w:p>
    <w:p w14:paraId="1E8C0719" w14:textId="77777777" w:rsidR="00977CCA" w:rsidRPr="000B6AE9" w:rsidRDefault="00977CCA">
      <w:pPr>
        <w:spacing w:line="200" w:lineRule="exact"/>
        <w:rPr>
          <w:rFonts w:asciiTheme="minorHAnsi" w:hAnsiTheme="minorHAnsi"/>
          <w:color w:val="000000" w:themeColor="text1"/>
          <w:sz w:val="26"/>
          <w:szCs w:val="26"/>
        </w:rPr>
      </w:pPr>
    </w:p>
    <w:p w14:paraId="7CF91754" w14:textId="77777777" w:rsidR="00977CCA" w:rsidRPr="000B6AE9" w:rsidRDefault="00BB67A1" w:rsidP="00BB67A1">
      <w:pPr>
        <w:pStyle w:val="ListParagraph"/>
        <w:numPr>
          <w:ilvl w:val="0"/>
          <w:numId w:val="3"/>
        </w:numPr>
        <w:rPr>
          <w:rFonts w:asciiTheme="minorHAnsi" w:eastAsia="Comic Sans MS" w:hAnsiTheme="minorHAnsi" w:cs="Comic Sans MS"/>
          <w:color w:val="000000" w:themeColor="text1"/>
          <w:sz w:val="26"/>
          <w:szCs w:val="26"/>
        </w:rPr>
      </w:pPr>
      <w:r w:rsidRPr="000B6AE9">
        <w:rPr>
          <w:rFonts w:asciiTheme="minorHAnsi" w:eastAsia="Comic Sans MS" w:hAnsiTheme="minorHAnsi" w:cs="Comic Sans MS"/>
          <w:color w:val="000000" w:themeColor="text1"/>
          <w:spacing w:val="2"/>
          <w:sz w:val="26"/>
          <w:szCs w:val="26"/>
        </w:rPr>
        <w:t>A</w:t>
      </w:r>
      <w:r w:rsidRPr="000B6AE9">
        <w:rPr>
          <w:rFonts w:asciiTheme="minorHAnsi" w:eastAsia="Comic Sans MS" w:hAnsiTheme="minorHAnsi" w:cs="Comic Sans MS"/>
          <w:color w:val="000000" w:themeColor="text1"/>
          <w:sz w:val="26"/>
          <w:szCs w:val="26"/>
        </w:rPr>
        <w:t>tte</w:t>
      </w:r>
      <w:r w:rsidRPr="000B6AE9">
        <w:rPr>
          <w:rFonts w:asciiTheme="minorHAnsi" w:eastAsia="Comic Sans MS" w:hAnsiTheme="minorHAnsi" w:cs="Comic Sans MS"/>
          <w:color w:val="000000" w:themeColor="text1"/>
          <w:spacing w:val="-1"/>
          <w:sz w:val="26"/>
          <w:szCs w:val="26"/>
        </w:rPr>
        <w:t>n</w:t>
      </w:r>
      <w:r w:rsidRPr="000B6AE9">
        <w:rPr>
          <w:rFonts w:asciiTheme="minorHAnsi" w:eastAsia="Comic Sans MS" w:hAnsiTheme="minorHAnsi" w:cs="Comic Sans MS"/>
          <w:color w:val="000000" w:themeColor="text1"/>
          <w:sz w:val="26"/>
          <w:szCs w:val="26"/>
        </w:rPr>
        <w:t>d</w:t>
      </w:r>
      <w:r w:rsidRPr="000B6AE9">
        <w:rPr>
          <w:rFonts w:asciiTheme="minorHAnsi" w:eastAsia="Comic Sans MS" w:hAnsiTheme="minorHAnsi" w:cs="Comic Sans MS"/>
          <w:color w:val="000000" w:themeColor="text1"/>
          <w:spacing w:val="1"/>
          <w:sz w:val="26"/>
          <w:szCs w:val="26"/>
        </w:rPr>
        <w:t xml:space="preserve"> </w:t>
      </w:r>
      <w:r w:rsidRPr="000B6AE9">
        <w:rPr>
          <w:rFonts w:asciiTheme="minorHAnsi" w:eastAsia="Comic Sans MS" w:hAnsiTheme="minorHAnsi" w:cs="Comic Sans MS"/>
          <w:color w:val="000000" w:themeColor="text1"/>
          <w:sz w:val="26"/>
          <w:szCs w:val="26"/>
        </w:rPr>
        <w:t>‘P</w:t>
      </w:r>
      <w:r w:rsidRPr="000B6AE9">
        <w:rPr>
          <w:rFonts w:asciiTheme="minorHAnsi" w:eastAsia="Comic Sans MS" w:hAnsiTheme="minorHAnsi" w:cs="Comic Sans MS"/>
          <w:color w:val="000000" w:themeColor="text1"/>
          <w:spacing w:val="-3"/>
          <w:sz w:val="26"/>
          <w:szCs w:val="26"/>
        </w:rPr>
        <w:t>a</w:t>
      </w:r>
      <w:r w:rsidRPr="000B6AE9">
        <w:rPr>
          <w:rFonts w:asciiTheme="minorHAnsi" w:eastAsia="Comic Sans MS" w:hAnsiTheme="minorHAnsi" w:cs="Comic Sans MS"/>
          <w:color w:val="000000" w:themeColor="text1"/>
          <w:spacing w:val="2"/>
          <w:sz w:val="26"/>
          <w:szCs w:val="26"/>
        </w:rPr>
        <w:t>r</w:t>
      </w:r>
      <w:r w:rsidRPr="000B6AE9">
        <w:rPr>
          <w:rFonts w:asciiTheme="minorHAnsi" w:eastAsia="Comic Sans MS" w:hAnsiTheme="minorHAnsi" w:cs="Comic Sans MS"/>
          <w:color w:val="000000" w:themeColor="text1"/>
          <w:sz w:val="26"/>
          <w:szCs w:val="26"/>
        </w:rPr>
        <w:t xml:space="preserve">ent </w:t>
      </w:r>
      <w:r w:rsidRPr="000B6AE9">
        <w:rPr>
          <w:rFonts w:asciiTheme="minorHAnsi" w:eastAsia="Comic Sans MS" w:hAnsiTheme="minorHAnsi" w:cs="Comic Sans MS"/>
          <w:color w:val="000000" w:themeColor="text1"/>
          <w:spacing w:val="-1"/>
          <w:sz w:val="26"/>
          <w:szCs w:val="26"/>
        </w:rPr>
        <w:t>E</w:t>
      </w:r>
      <w:r w:rsidRPr="000B6AE9">
        <w:rPr>
          <w:rFonts w:asciiTheme="minorHAnsi" w:eastAsia="Comic Sans MS" w:hAnsiTheme="minorHAnsi" w:cs="Comic Sans MS"/>
          <w:color w:val="000000" w:themeColor="text1"/>
          <w:spacing w:val="1"/>
          <w:sz w:val="26"/>
          <w:szCs w:val="26"/>
        </w:rPr>
        <w:t>v</w:t>
      </w:r>
      <w:r w:rsidRPr="000B6AE9">
        <w:rPr>
          <w:rFonts w:asciiTheme="minorHAnsi" w:eastAsia="Comic Sans MS" w:hAnsiTheme="minorHAnsi" w:cs="Comic Sans MS"/>
          <w:color w:val="000000" w:themeColor="text1"/>
          <w:sz w:val="26"/>
          <w:szCs w:val="26"/>
        </w:rPr>
        <w:t>eni</w:t>
      </w:r>
      <w:r w:rsidRPr="000B6AE9">
        <w:rPr>
          <w:rFonts w:asciiTheme="minorHAnsi" w:eastAsia="Comic Sans MS" w:hAnsiTheme="minorHAnsi" w:cs="Comic Sans MS"/>
          <w:color w:val="000000" w:themeColor="text1"/>
          <w:spacing w:val="-1"/>
          <w:sz w:val="26"/>
          <w:szCs w:val="26"/>
        </w:rPr>
        <w:t>n</w:t>
      </w:r>
      <w:r w:rsidRPr="000B6AE9">
        <w:rPr>
          <w:rFonts w:asciiTheme="minorHAnsi" w:eastAsia="Comic Sans MS" w:hAnsiTheme="minorHAnsi" w:cs="Comic Sans MS"/>
          <w:color w:val="000000" w:themeColor="text1"/>
          <w:sz w:val="26"/>
          <w:szCs w:val="26"/>
        </w:rPr>
        <w:t>gs’</w:t>
      </w:r>
      <w:r w:rsidRPr="000B6AE9">
        <w:rPr>
          <w:rFonts w:asciiTheme="minorHAnsi" w:eastAsia="Comic Sans MS" w:hAnsiTheme="minorHAnsi" w:cs="Comic Sans MS"/>
          <w:color w:val="000000" w:themeColor="text1"/>
          <w:spacing w:val="1"/>
          <w:sz w:val="26"/>
          <w:szCs w:val="26"/>
        </w:rPr>
        <w:t xml:space="preserve"> </w:t>
      </w:r>
      <w:r w:rsidRPr="000B6AE9">
        <w:rPr>
          <w:rFonts w:asciiTheme="minorHAnsi" w:eastAsia="Comic Sans MS" w:hAnsiTheme="minorHAnsi" w:cs="Comic Sans MS"/>
          <w:color w:val="000000" w:themeColor="text1"/>
          <w:sz w:val="26"/>
          <w:szCs w:val="26"/>
        </w:rPr>
        <w:t>a</w:t>
      </w:r>
      <w:r w:rsidRPr="000B6AE9">
        <w:rPr>
          <w:rFonts w:asciiTheme="minorHAnsi" w:eastAsia="Comic Sans MS" w:hAnsiTheme="minorHAnsi" w:cs="Comic Sans MS"/>
          <w:color w:val="000000" w:themeColor="text1"/>
          <w:spacing w:val="-1"/>
          <w:sz w:val="26"/>
          <w:szCs w:val="26"/>
        </w:rPr>
        <w:t>n</w:t>
      </w:r>
      <w:r w:rsidRPr="000B6AE9">
        <w:rPr>
          <w:rFonts w:asciiTheme="minorHAnsi" w:eastAsia="Comic Sans MS" w:hAnsiTheme="minorHAnsi" w:cs="Comic Sans MS"/>
          <w:color w:val="000000" w:themeColor="text1"/>
          <w:sz w:val="26"/>
          <w:szCs w:val="26"/>
        </w:rPr>
        <w:t>d</w:t>
      </w:r>
      <w:r w:rsidRPr="000B6AE9">
        <w:rPr>
          <w:rFonts w:asciiTheme="minorHAnsi" w:eastAsia="Comic Sans MS" w:hAnsiTheme="minorHAnsi" w:cs="Comic Sans MS"/>
          <w:color w:val="000000" w:themeColor="text1"/>
          <w:spacing w:val="1"/>
          <w:sz w:val="26"/>
          <w:szCs w:val="26"/>
        </w:rPr>
        <w:t xml:space="preserve"> </w:t>
      </w:r>
      <w:r w:rsidRPr="000B6AE9">
        <w:rPr>
          <w:rFonts w:asciiTheme="minorHAnsi" w:eastAsia="Comic Sans MS" w:hAnsiTheme="minorHAnsi" w:cs="Comic Sans MS"/>
          <w:color w:val="000000" w:themeColor="text1"/>
          <w:sz w:val="26"/>
          <w:szCs w:val="26"/>
        </w:rPr>
        <w:t>di</w:t>
      </w:r>
      <w:r w:rsidRPr="000B6AE9">
        <w:rPr>
          <w:rFonts w:asciiTheme="minorHAnsi" w:eastAsia="Comic Sans MS" w:hAnsiTheme="minorHAnsi" w:cs="Comic Sans MS"/>
          <w:color w:val="000000" w:themeColor="text1"/>
          <w:spacing w:val="1"/>
          <w:sz w:val="26"/>
          <w:szCs w:val="26"/>
        </w:rPr>
        <w:t>s</w:t>
      </w:r>
      <w:r w:rsidRPr="000B6AE9">
        <w:rPr>
          <w:rFonts w:asciiTheme="minorHAnsi" w:eastAsia="Comic Sans MS" w:hAnsiTheme="minorHAnsi" w:cs="Comic Sans MS"/>
          <w:color w:val="000000" w:themeColor="text1"/>
          <w:spacing w:val="-1"/>
          <w:sz w:val="26"/>
          <w:szCs w:val="26"/>
        </w:rPr>
        <w:t>c</w:t>
      </w:r>
      <w:r w:rsidRPr="000B6AE9">
        <w:rPr>
          <w:rFonts w:asciiTheme="minorHAnsi" w:eastAsia="Comic Sans MS" w:hAnsiTheme="minorHAnsi" w:cs="Comic Sans MS"/>
          <w:color w:val="000000" w:themeColor="text1"/>
          <w:sz w:val="26"/>
          <w:szCs w:val="26"/>
        </w:rPr>
        <w:t>ussi</w:t>
      </w:r>
      <w:r w:rsidRPr="000B6AE9">
        <w:rPr>
          <w:rFonts w:asciiTheme="minorHAnsi" w:eastAsia="Comic Sans MS" w:hAnsiTheme="minorHAnsi" w:cs="Comic Sans MS"/>
          <w:color w:val="000000" w:themeColor="text1"/>
          <w:spacing w:val="1"/>
          <w:sz w:val="26"/>
          <w:szCs w:val="26"/>
        </w:rPr>
        <w:t>o</w:t>
      </w:r>
      <w:r w:rsidRPr="000B6AE9">
        <w:rPr>
          <w:rFonts w:asciiTheme="minorHAnsi" w:eastAsia="Comic Sans MS" w:hAnsiTheme="minorHAnsi" w:cs="Comic Sans MS"/>
          <w:color w:val="000000" w:themeColor="text1"/>
          <w:spacing w:val="-1"/>
          <w:sz w:val="26"/>
          <w:szCs w:val="26"/>
        </w:rPr>
        <w:t>n</w:t>
      </w:r>
      <w:r w:rsidRPr="000B6AE9">
        <w:rPr>
          <w:rFonts w:asciiTheme="minorHAnsi" w:eastAsia="Comic Sans MS" w:hAnsiTheme="minorHAnsi" w:cs="Comic Sans MS"/>
          <w:color w:val="000000" w:themeColor="text1"/>
          <w:sz w:val="26"/>
          <w:szCs w:val="26"/>
        </w:rPr>
        <w:t>s</w:t>
      </w:r>
      <w:r w:rsidRPr="000B6AE9">
        <w:rPr>
          <w:rFonts w:asciiTheme="minorHAnsi" w:eastAsia="Comic Sans MS" w:hAnsiTheme="minorHAnsi" w:cs="Comic Sans MS"/>
          <w:color w:val="000000" w:themeColor="text1"/>
          <w:spacing w:val="1"/>
          <w:sz w:val="26"/>
          <w:szCs w:val="26"/>
        </w:rPr>
        <w:t xml:space="preserve"> </w:t>
      </w:r>
      <w:r w:rsidRPr="000B6AE9">
        <w:rPr>
          <w:rFonts w:asciiTheme="minorHAnsi" w:eastAsia="Comic Sans MS" w:hAnsiTheme="minorHAnsi" w:cs="Comic Sans MS"/>
          <w:color w:val="000000" w:themeColor="text1"/>
          <w:sz w:val="26"/>
          <w:szCs w:val="26"/>
        </w:rPr>
        <w:t>a</w:t>
      </w:r>
      <w:r w:rsidRPr="000B6AE9">
        <w:rPr>
          <w:rFonts w:asciiTheme="minorHAnsi" w:eastAsia="Comic Sans MS" w:hAnsiTheme="minorHAnsi" w:cs="Comic Sans MS"/>
          <w:color w:val="000000" w:themeColor="text1"/>
          <w:spacing w:val="-3"/>
          <w:sz w:val="26"/>
          <w:szCs w:val="26"/>
        </w:rPr>
        <w:t>b</w:t>
      </w:r>
      <w:r w:rsidRPr="000B6AE9">
        <w:rPr>
          <w:rFonts w:asciiTheme="minorHAnsi" w:eastAsia="Comic Sans MS" w:hAnsiTheme="minorHAnsi" w:cs="Comic Sans MS"/>
          <w:color w:val="000000" w:themeColor="text1"/>
          <w:spacing w:val="1"/>
          <w:sz w:val="26"/>
          <w:szCs w:val="26"/>
        </w:rPr>
        <w:t>o</w:t>
      </w:r>
      <w:r w:rsidRPr="000B6AE9">
        <w:rPr>
          <w:rFonts w:asciiTheme="minorHAnsi" w:eastAsia="Comic Sans MS" w:hAnsiTheme="minorHAnsi" w:cs="Comic Sans MS"/>
          <w:color w:val="000000" w:themeColor="text1"/>
          <w:sz w:val="26"/>
          <w:szCs w:val="26"/>
        </w:rPr>
        <w:t xml:space="preserve">ut my </w:t>
      </w:r>
      <w:r w:rsidRPr="000B6AE9">
        <w:rPr>
          <w:rFonts w:asciiTheme="minorHAnsi" w:eastAsia="Comic Sans MS" w:hAnsiTheme="minorHAnsi" w:cs="Comic Sans MS"/>
          <w:color w:val="000000" w:themeColor="text1"/>
          <w:spacing w:val="-1"/>
          <w:sz w:val="26"/>
          <w:szCs w:val="26"/>
        </w:rPr>
        <w:t>c</w:t>
      </w:r>
      <w:r w:rsidRPr="000B6AE9">
        <w:rPr>
          <w:rFonts w:asciiTheme="minorHAnsi" w:eastAsia="Comic Sans MS" w:hAnsiTheme="minorHAnsi" w:cs="Comic Sans MS"/>
          <w:color w:val="000000" w:themeColor="text1"/>
          <w:sz w:val="26"/>
          <w:szCs w:val="26"/>
        </w:rPr>
        <w:t>hild’s</w:t>
      </w:r>
      <w:r w:rsidRPr="000B6AE9">
        <w:rPr>
          <w:rFonts w:asciiTheme="minorHAnsi" w:eastAsia="Comic Sans MS" w:hAnsiTheme="minorHAnsi" w:cs="Comic Sans MS"/>
          <w:color w:val="000000" w:themeColor="text1"/>
          <w:spacing w:val="1"/>
          <w:sz w:val="26"/>
          <w:szCs w:val="26"/>
        </w:rPr>
        <w:t xml:space="preserve"> </w:t>
      </w:r>
      <w:r w:rsidRPr="000B6AE9">
        <w:rPr>
          <w:rFonts w:asciiTheme="minorHAnsi" w:eastAsia="Comic Sans MS" w:hAnsiTheme="minorHAnsi" w:cs="Comic Sans MS"/>
          <w:color w:val="000000" w:themeColor="text1"/>
          <w:spacing w:val="-1"/>
          <w:sz w:val="26"/>
          <w:szCs w:val="26"/>
        </w:rPr>
        <w:t>p</w:t>
      </w:r>
      <w:r w:rsidRPr="000B6AE9">
        <w:rPr>
          <w:rFonts w:asciiTheme="minorHAnsi" w:eastAsia="Comic Sans MS" w:hAnsiTheme="minorHAnsi" w:cs="Comic Sans MS"/>
          <w:color w:val="000000" w:themeColor="text1"/>
          <w:sz w:val="26"/>
          <w:szCs w:val="26"/>
        </w:rPr>
        <w:t>r</w:t>
      </w:r>
      <w:r w:rsidRPr="000B6AE9">
        <w:rPr>
          <w:rFonts w:asciiTheme="minorHAnsi" w:eastAsia="Comic Sans MS" w:hAnsiTheme="minorHAnsi" w:cs="Comic Sans MS"/>
          <w:color w:val="000000" w:themeColor="text1"/>
          <w:spacing w:val="1"/>
          <w:sz w:val="26"/>
          <w:szCs w:val="26"/>
        </w:rPr>
        <w:t>o</w:t>
      </w:r>
      <w:r w:rsidRPr="000B6AE9">
        <w:rPr>
          <w:rFonts w:asciiTheme="minorHAnsi" w:eastAsia="Comic Sans MS" w:hAnsiTheme="minorHAnsi" w:cs="Comic Sans MS"/>
          <w:color w:val="000000" w:themeColor="text1"/>
          <w:spacing w:val="-3"/>
          <w:sz w:val="26"/>
          <w:szCs w:val="26"/>
        </w:rPr>
        <w:t>g</w:t>
      </w:r>
      <w:r w:rsidRPr="000B6AE9">
        <w:rPr>
          <w:rFonts w:asciiTheme="minorHAnsi" w:eastAsia="Comic Sans MS" w:hAnsiTheme="minorHAnsi" w:cs="Comic Sans MS"/>
          <w:color w:val="000000" w:themeColor="text1"/>
          <w:spacing w:val="2"/>
          <w:sz w:val="26"/>
          <w:szCs w:val="26"/>
        </w:rPr>
        <w:t>r</w:t>
      </w:r>
      <w:r w:rsidRPr="000B6AE9">
        <w:rPr>
          <w:rFonts w:asciiTheme="minorHAnsi" w:eastAsia="Comic Sans MS" w:hAnsiTheme="minorHAnsi" w:cs="Comic Sans MS"/>
          <w:color w:val="000000" w:themeColor="text1"/>
          <w:sz w:val="26"/>
          <w:szCs w:val="26"/>
        </w:rPr>
        <w:t>e</w:t>
      </w:r>
      <w:r w:rsidRPr="000B6AE9">
        <w:rPr>
          <w:rFonts w:asciiTheme="minorHAnsi" w:eastAsia="Comic Sans MS" w:hAnsiTheme="minorHAnsi" w:cs="Comic Sans MS"/>
          <w:color w:val="000000" w:themeColor="text1"/>
          <w:spacing w:val="-1"/>
          <w:sz w:val="26"/>
          <w:szCs w:val="26"/>
        </w:rPr>
        <w:t>s</w:t>
      </w:r>
      <w:r w:rsidRPr="000B6AE9">
        <w:rPr>
          <w:rFonts w:asciiTheme="minorHAnsi" w:eastAsia="Comic Sans MS" w:hAnsiTheme="minorHAnsi" w:cs="Comic Sans MS"/>
          <w:color w:val="000000" w:themeColor="text1"/>
          <w:sz w:val="26"/>
          <w:szCs w:val="26"/>
        </w:rPr>
        <w:t>s</w:t>
      </w:r>
    </w:p>
    <w:p w14:paraId="7B00FC21" w14:textId="77777777" w:rsidR="00977CCA" w:rsidRPr="000B6AE9" w:rsidRDefault="00977CCA">
      <w:pPr>
        <w:spacing w:before="5" w:line="120" w:lineRule="exact"/>
        <w:rPr>
          <w:rFonts w:asciiTheme="minorHAnsi" w:hAnsiTheme="minorHAnsi"/>
          <w:color w:val="000000" w:themeColor="text1"/>
          <w:sz w:val="26"/>
          <w:szCs w:val="26"/>
        </w:rPr>
      </w:pPr>
    </w:p>
    <w:p w14:paraId="6FD57FB0" w14:textId="77777777" w:rsidR="00977CCA" w:rsidRPr="000B6AE9" w:rsidRDefault="00977CCA">
      <w:pPr>
        <w:spacing w:line="200" w:lineRule="exact"/>
        <w:rPr>
          <w:rFonts w:asciiTheme="minorHAnsi" w:hAnsiTheme="minorHAnsi"/>
          <w:color w:val="000000" w:themeColor="text1"/>
          <w:sz w:val="26"/>
          <w:szCs w:val="26"/>
        </w:rPr>
      </w:pPr>
    </w:p>
    <w:p w14:paraId="6C906CF5" w14:textId="77777777" w:rsidR="00977CCA" w:rsidRPr="000B6AE9" w:rsidRDefault="00BB67A1" w:rsidP="00BB67A1">
      <w:pPr>
        <w:pStyle w:val="ListParagraph"/>
        <w:numPr>
          <w:ilvl w:val="0"/>
          <w:numId w:val="3"/>
        </w:numPr>
        <w:rPr>
          <w:rFonts w:asciiTheme="minorHAnsi" w:eastAsia="Comic Sans MS" w:hAnsiTheme="minorHAnsi" w:cs="Comic Sans MS"/>
          <w:color w:val="000000" w:themeColor="text1"/>
          <w:sz w:val="26"/>
          <w:szCs w:val="26"/>
        </w:rPr>
      </w:pPr>
      <w:r w:rsidRPr="000B6AE9">
        <w:rPr>
          <w:rFonts w:asciiTheme="minorHAnsi" w:eastAsia="Comic Sans MS" w:hAnsiTheme="minorHAnsi" w:cs="Comic Sans MS"/>
          <w:color w:val="000000" w:themeColor="text1"/>
          <w:spacing w:val="-1"/>
          <w:sz w:val="26"/>
          <w:szCs w:val="26"/>
        </w:rPr>
        <w:t>Enc</w:t>
      </w:r>
      <w:r w:rsidRPr="000B6AE9">
        <w:rPr>
          <w:rFonts w:asciiTheme="minorHAnsi" w:eastAsia="Comic Sans MS" w:hAnsiTheme="minorHAnsi" w:cs="Comic Sans MS"/>
          <w:color w:val="000000" w:themeColor="text1"/>
          <w:spacing w:val="1"/>
          <w:sz w:val="26"/>
          <w:szCs w:val="26"/>
        </w:rPr>
        <w:t>o</w:t>
      </w:r>
      <w:r w:rsidRPr="000B6AE9">
        <w:rPr>
          <w:rFonts w:asciiTheme="minorHAnsi" w:eastAsia="Comic Sans MS" w:hAnsiTheme="minorHAnsi" w:cs="Comic Sans MS"/>
          <w:color w:val="000000" w:themeColor="text1"/>
          <w:sz w:val="26"/>
          <w:szCs w:val="26"/>
        </w:rPr>
        <w:t>u</w:t>
      </w:r>
      <w:r w:rsidRPr="000B6AE9">
        <w:rPr>
          <w:rFonts w:asciiTheme="minorHAnsi" w:eastAsia="Comic Sans MS" w:hAnsiTheme="minorHAnsi" w:cs="Comic Sans MS"/>
          <w:color w:val="000000" w:themeColor="text1"/>
          <w:spacing w:val="2"/>
          <w:sz w:val="26"/>
          <w:szCs w:val="26"/>
        </w:rPr>
        <w:t>r</w:t>
      </w:r>
      <w:r w:rsidRPr="000B6AE9">
        <w:rPr>
          <w:rFonts w:asciiTheme="minorHAnsi" w:eastAsia="Comic Sans MS" w:hAnsiTheme="minorHAnsi" w:cs="Comic Sans MS"/>
          <w:color w:val="000000" w:themeColor="text1"/>
          <w:sz w:val="26"/>
          <w:szCs w:val="26"/>
        </w:rPr>
        <w:t>a</w:t>
      </w:r>
      <w:r w:rsidRPr="000B6AE9">
        <w:rPr>
          <w:rFonts w:asciiTheme="minorHAnsi" w:eastAsia="Comic Sans MS" w:hAnsiTheme="minorHAnsi" w:cs="Comic Sans MS"/>
          <w:color w:val="000000" w:themeColor="text1"/>
          <w:spacing w:val="-1"/>
          <w:sz w:val="26"/>
          <w:szCs w:val="26"/>
        </w:rPr>
        <w:t>g</w:t>
      </w:r>
      <w:r w:rsidRPr="000B6AE9">
        <w:rPr>
          <w:rFonts w:asciiTheme="minorHAnsi" w:eastAsia="Comic Sans MS" w:hAnsiTheme="minorHAnsi" w:cs="Comic Sans MS"/>
          <w:color w:val="000000" w:themeColor="text1"/>
          <w:sz w:val="26"/>
          <w:szCs w:val="26"/>
        </w:rPr>
        <w:t>e</w:t>
      </w:r>
      <w:r w:rsidRPr="000B6AE9">
        <w:rPr>
          <w:rFonts w:asciiTheme="minorHAnsi" w:eastAsia="Comic Sans MS" w:hAnsiTheme="minorHAnsi" w:cs="Comic Sans MS"/>
          <w:color w:val="000000" w:themeColor="text1"/>
          <w:spacing w:val="1"/>
          <w:sz w:val="26"/>
          <w:szCs w:val="26"/>
        </w:rPr>
        <w:t xml:space="preserve"> m</w:t>
      </w:r>
      <w:r w:rsidRPr="000B6AE9">
        <w:rPr>
          <w:rFonts w:asciiTheme="minorHAnsi" w:eastAsia="Comic Sans MS" w:hAnsiTheme="minorHAnsi" w:cs="Comic Sans MS"/>
          <w:color w:val="000000" w:themeColor="text1"/>
          <w:sz w:val="26"/>
          <w:szCs w:val="26"/>
        </w:rPr>
        <w:t xml:space="preserve">y </w:t>
      </w:r>
      <w:r w:rsidRPr="000B6AE9">
        <w:rPr>
          <w:rFonts w:asciiTheme="minorHAnsi" w:eastAsia="Comic Sans MS" w:hAnsiTheme="minorHAnsi" w:cs="Comic Sans MS"/>
          <w:color w:val="000000" w:themeColor="text1"/>
          <w:spacing w:val="-1"/>
          <w:sz w:val="26"/>
          <w:szCs w:val="26"/>
        </w:rPr>
        <w:t>c</w:t>
      </w:r>
      <w:r w:rsidRPr="000B6AE9">
        <w:rPr>
          <w:rFonts w:asciiTheme="minorHAnsi" w:eastAsia="Comic Sans MS" w:hAnsiTheme="minorHAnsi" w:cs="Comic Sans MS"/>
          <w:color w:val="000000" w:themeColor="text1"/>
          <w:sz w:val="26"/>
          <w:szCs w:val="26"/>
        </w:rPr>
        <w:t>hild to</w:t>
      </w:r>
      <w:r w:rsidRPr="000B6AE9">
        <w:rPr>
          <w:rFonts w:asciiTheme="minorHAnsi" w:eastAsia="Comic Sans MS" w:hAnsiTheme="minorHAnsi" w:cs="Comic Sans MS"/>
          <w:color w:val="000000" w:themeColor="text1"/>
          <w:spacing w:val="-1"/>
          <w:sz w:val="26"/>
          <w:szCs w:val="26"/>
        </w:rPr>
        <w:t xml:space="preserve"> </w:t>
      </w:r>
      <w:r w:rsidRPr="000B6AE9">
        <w:rPr>
          <w:rFonts w:asciiTheme="minorHAnsi" w:eastAsia="Comic Sans MS" w:hAnsiTheme="minorHAnsi" w:cs="Comic Sans MS"/>
          <w:color w:val="000000" w:themeColor="text1"/>
          <w:sz w:val="26"/>
          <w:szCs w:val="26"/>
        </w:rPr>
        <w:t xml:space="preserve">be </w:t>
      </w:r>
      <w:r w:rsidRPr="000B6AE9">
        <w:rPr>
          <w:rFonts w:asciiTheme="minorHAnsi" w:eastAsia="Comic Sans MS" w:hAnsiTheme="minorHAnsi" w:cs="Comic Sans MS"/>
          <w:color w:val="000000" w:themeColor="text1"/>
          <w:spacing w:val="1"/>
          <w:sz w:val="26"/>
          <w:szCs w:val="26"/>
        </w:rPr>
        <w:t>e</w:t>
      </w:r>
      <w:r w:rsidRPr="000B6AE9">
        <w:rPr>
          <w:rFonts w:asciiTheme="minorHAnsi" w:eastAsia="Comic Sans MS" w:hAnsiTheme="minorHAnsi" w:cs="Comic Sans MS"/>
          <w:color w:val="000000" w:themeColor="text1"/>
          <w:spacing w:val="-1"/>
          <w:sz w:val="26"/>
          <w:szCs w:val="26"/>
        </w:rPr>
        <w:t>n</w:t>
      </w:r>
      <w:r w:rsidRPr="000B6AE9">
        <w:rPr>
          <w:rFonts w:asciiTheme="minorHAnsi" w:eastAsia="Comic Sans MS" w:hAnsiTheme="minorHAnsi" w:cs="Comic Sans MS"/>
          <w:color w:val="000000" w:themeColor="text1"/>
          <w:sz w:val="26"/>
          <w:szCs w:val="26"/>
        </w:rPr>
        <w:t>thu</w:t>
      </w:r>
      <w:r w:rsidRPr="000B6AE9">
        <w:rPr>
          <w:rFonts w:asciiTheme="minorHAnsi" w:eastAsia="Comic Sans MS" w:hAnsiTheme="minorHAnsi" w:cs="Comic Sans MS"/>
          <w:color w:val="000000" w:themeColor="text1"/>
          <w:spacing w:val="1"/>
          <w:sz w:val="26"/>
          <w:szCs w:val="26"/>
        </w:rPr>
        <w:t>s</w:t>
      </w:r>
      <w:r w:rsidRPr="000B6AE9">
        <w:rPr>
          <w:rFonts w:asciiTheme="minorHAnsi" w:eastAsia="Comic Sans MS" w:hAnsiTheme="minorHAnsi" w:cs="Comic Sans MS"/>
          <w:color w:val="000000" w:themeColor="text1"/>
          <w:sz w:val="26"/>
          <w:szCs w:val="26"/>
        </w:rPr>
        <w:t>iastic a</w:t>
      </w:r>
      <w:r w:rsidRPr="000B6AE9">
        <w:rPr>
          <w:rFonts w:asciiTheme="minorHAnsi" w:eastAsia="Comic Sans MS" w:hAnsiTheme="minorHAnsi" w:cs="Comic Sans MS"/>
          <w:color w:val="000000" w:themeColor="text1"/>
          <w:spacing w:val="-1"/>
          <w:sz w:val="26"/>
          <w:szCs w:val="26"/>
        </w:rPr>
        <w:t>b</w:t>
      </w:r>
      <w:r w:rsidRPr="000B6AE9">
        <w:rPr>
          <w:rFonts w:asciiTheme="minorHAnsi" w:eastAsia="Comic Sans MS" w:hAnsiTheme="minorHAnsi" w:cs="Comic Sans MS"/>
          <w:color w:val="000000" w:themeColor="text1"/>
          <w:spacing w:val="1"/>
          <w:sz w:val="26"/>
          <w:szCs w:val="26"/>
        </w:rPr>
        <w:t>o</w:t>
      </w:r>
      <w:r w:rsidRPr="000B6AE9">
        <w:rPr>
          <w:rFonts w:asciiTheme="minorHAnsi" w:eastAsia="Comic Sans MS" w:hAnsiTheme="minorHAnsi" w:cs="Comic Sans MS"/>
          <w:color w:val="000000" w:themeColor="text1"/>
          <w:sz w:val="26"/>
          <w:szCs w:val="26"/>
        </w:rPr>
        <w:t xml:space="preserve">ut </w:t>
      </w:r>
      <w:r w:rsidRPr="000B6AE9">
        <w:rPr>
          <w:rFonts w:asciiTheme="minorHAnsi" w:eastAsia="Comic Sans MS" w:hAnsiTheme="minorHAnsi" w:cs="Comic Sans MS"/>
          <w:color w:val="000000" w:themeColor="text1"/>
          <w:spacing w:val="-1"/>
          <w:sz w:val="26"/>
          <w:szCs w:val="26"/>
        </w:rPr>
        <w:t>l</w:t>
      </w:r>
      <w:r w:rsidRPr="000B6AE9">
        <w:rPr>
          <w:rFonts w:asciiTheme="minorHAnsi" w:eastAsia="Comic Sans MS" w:hAnsiTheme="minorHAnsi" w:cs="Comic Sans MS"/>
          <w:color w:val="000000" w:themeColor="text1"/>
          <w:sz w:val="26"/>
          <w:szCs w:val="26"/>
        </w:rPr>
        <w:t>ea</w:t>
      </w:r>
      <w:r w:rsidRPr="000B6AE9">
        <w:rPr>
          <w:rFonts w:asciiTheme="minorHAnsi" w:eastAsia="Comic Sans MS" w:hAnsiTheme="minorHAnsi" w:cs="Comic Sans MS"/>
          <w:color w:val="000000" w:themeColor="text1"/>
          <w:spacing w:val="2"/>
          <w:sz w:val="26"/>
          <w:szCs w:val="26"/>
        </w:rPr>
        <w:t>r</w:t>
      </w:r>
      <w:r w:rsidRPr="000B6AE9">
        <w:rPr>
          <w:rFonts w:asciiTheme="minorHAnsi" w:eastAsia="Comic Sans MS" w:hAnsiTheme="minorHAnsi" w:cs="Comic Sans MS"/>
          <w:color w:val="000000" w:themeColor="text1"/>
          <w:spacing w:val="-1"/>
          <w:sz w:val="26"/>
          <w:szCs w:val="26"/>
        </w:rPr>
        <w:t>n</w:t>
      </w:r>
      <w:r w:rsidRPr="000B6AE9">
        <w:rPr>
          <w:rFonts w:asciiTheme="minorHAnsi" w:eastAsia="Comic Sans MS" w:hAnsiTheme="minorHAnsi" w:cs="Comic Sans MS"/>
          <w:color w:val="000000" w:themeColor="text1"/>
          <w:sz w:val="26"/>
          <w:szCs w:val="26"/>
        </w:rPr>
        <w:t>i</w:t>
      </w:r>
      <w:r w:rsidRPr="000B6AE9">
        <w:rPr>
          <w:rFonts w:asciiTheme="minorHAnsi" w:eastAsia="Comic Sans MS" w:hAnsiTheme="minorHAnsi" w:cs="Comic Sans MS"/>
          <w:color w:val="000000" w:themeColor="text1"/>
          <w:spacing w:val="-1"/>
          <w:sz w:val="26"/>
          <w:szCs w:val="26"/>
        </w:rPr>
        <w:t>n</w:t>
      </w:r>
      <w:r w:rsidRPr="000B6AE9">
        <w:rPr>
          <w:rFonts w:asciiTheme="minorHAnsi" w:eastAsia="Comic Sans MS" w:hAnsiTheme="minorHAnsi" w:cs="Comic Sans MS"/>
          <w:color w:val="000000" w:themeColor="text1"/>
          <w:sz w:val="26"/>
          <w:szCs w:val="26"/>
        </w:rPr>
        <w:t>g a</w:t>
      </w:r>
      <w:r w:rsidRPr="000B6AE9">
        <w:rPr>
          <w:rFonts w:asciiTheme="minorHAnsi" w:eastAsia="Comic Sans MS" w:hAnsiTheme="minorHAnsi" w:cs="Comic Sans MS"/>
          <w:color w:val="000000" w:themeColor="text1"/>
          <w:spacing w:val="-1"/>
          <w:sz w:val="26"/>
          <w:szCs w:val="26"/>
        </w:rPr>
        <w:t>n</w:t>
      </w:r>
      <w:r w:rsidRPr="000B6AE9">
        <w:rPr>
          <w:rFonts w:asciiTheme="minorHAnsi" w:eastAsia="Comic Sans MS" w:hAnsiTheme="minorHAnsi" w:cs="Comic Sans MS"/>
          <w:color w:val="000000" w:themeColor="text1"/>
          <w:sz w:val="26"/>
          <w:szCs w:val="26"/>
        </w:rPr>
        <w:t>d</w:t>
      </w:r>
      <w:r w:rsidRPr="000B6AE9">
        <w:rPr>
          <w:rFonts w:asciiTheme="minorHAnsi" w:eastAsia="Comic Sans MS" w:hAnsiTheme="minorHAnsi" w:cs="Comic Sans MS"/>
          <w:color w:val="000000" w:themeColor="text1"/>
          <w:spacing w:val="1"/>
          <w:sz w:val="26"/>
          <w:szCs w:val="26"/>
        </w:rPr>
        <w:t xml:space="preserve"> </w:t>
      </w:r>
      <w:r w:rsidRPr="000B6AE9">
        <w:rPr>
          <w:rFonts w:asciiTheme="minorHAnsi" w:eastAsia="Comic Sans MS" w:hAnsiTheme="minorHAnsi" w:cs="Comic Sans MS"/>
          <w:color w:val="000000" w:themeColor="text1"/>
          <w:sz w:val="26"/>
          <w:szCs w:val="26"/>
        </w:rPr>
        <w:t>to en</w:t>
      </w:r>
      <w:r w:rsidRPr="000B6AE9">
        <w:rPr>
          <w:rFonts w:asciiTheme="minorHAnsi" w:eastAsia="Comic Sans MS" w:hAnsiTheme="minorHAnsi" w:cs="Comic Sans MS"/>
          <w:color w:val="000000" w:themeColor="text1"/>
          <w:spacing w:val="-1"/>
          <w:sz w:val="26"/>
          <w:szCs w:val="26"/>
        </w:rPr>
        <w:t>j</w:t>
      </w:r>
      <w:r w:rsidRPr="000B6AE9">
        <w:rPr>
          <w:rFonts w:asciiTheme="minorHAnsi" w:eastAsia="Comic Sans MS" w:hAnsiTheme="minorHAnsi" w:cs="Comic Sans MS"/>
          <w:color w:val="000000" w:themeColor="text1"/>
          <w:spacing w:val="1"/>
          <w:sz w:val="26"/>
          <w:szCs w:val="26"/>
        </w:rPr>
        <w:t>o</w:t>
      </w:r>
      <w:r w:rsidRPr="000B6AE9">
        <w:rPr>
          <w:rFonts w:asciiTheme="minorHAnsi" w:eastAsia="Comic Sans MS" w:hAnsiTheme="minorHAnsi" w:cs="Comic Sans MS"/>
          <w:color w:val="000000" w:themeColor="text1"/>
          <w:sz w:val="26"/>
          <w:szCs w:val="26"/>
        </w:rPr>
        <w:t>y sch</w:t>
      </w:r>
      <w:r w:rsidRPr="000B6AE9">
        <w:rPr>
          <w:rFonts w:asciiTheme="minorHAnsi" w:eastAsia="Comic Sans MS" w:hAnsiTheme="minorHAnsi" w:cs="Comic Sans MS"/>
          <w:color w:val="000000" w:themeColor="text1"/>
          <w:spacing w:val="1"/>
          <w:sz w:val="26"/>
          <w:szCs w:val="26"/>
        </w:rPr>
        <w:t>oo</w:t>
      </w:r>
      <w:r w:rsidRPr="000B6AE9">
        <w:rPr>
          <w:rFonts w:asciiTheme="minorHAnsi" w:eastAsia="Comic Sans MS" w:hAnsiTheme="minorHAnsi" w:cs="Comic Sans MS"/>
          <w:color w:val="000000" w:themeColor="text1"/>
          <w:sz w:val="26"/>
          <w:szCs w:val="26"/>
        </w:rPr>
        <w:t>l</w:t>
      </w:r>
    </w:p>
    <w:p w14:paraId="7BB0F41A" w14:textId="77777777" w:rsidR="00977CCA" w:rsidRPr="000B6AE9" w:rsidRDefault="00977CCA">
      <w:pPr>
        <w:spacing w:before="3" w:line="120" w:lineRule="exact"/>
        <w:rPr>
          <w:rFonts w:asciiTheme="minorHAnsi" w:hAnsiTheme="minorHAnsi"/>
          <w:color w:val="000000" w:themeColor="text1"/>
          <w:sz w:val="26"/>
          <w:szCs w:val="26"/>
        </w:rPr>
      </w:pPr>
    </w:p>
    <w:p w14:paraId="4E918873" w14:textId="77777777" w:rsidR="00977CCA" w:rsidRPr="000B6AE9" w:rsidRDefault="00977CCA">
      <w:pPr>
        <w:spacing w:line="200" w:lineRule="exact"/>
        <w:rPr>
          <w:rFonts w:asciiTheme="minorHAnsi" w:hAnsiTheme="minorHAnsi"/>
          <w:color w:val="000000" w:themeColor="text1"/>
          <w:sz w:val="26"/>
          <w:szCs w:val="26"/>
        </w:rPr>
      </w:pPr>
    </w:p>
    <w:p w14:paraId="402C791F" w14:textId="77777777" w:rsidR="00977CCA" w:rsidRPr="000B6AE9" w:rsidRDefault="00BB67A1" w:rsidP="00BB67A1">
      <w:pPr>
        <w:pStyle w:val="ListParagraph"/>
        <w:numPr>
          <w:ilvl w:val="0"/>
          <w:numId w:val="3"/>
        </w:numPr>
        <w:rPr>
          <w:rFonts w:asciiTheme="minorHAnsi" w:eastAsia="Comic Sans MS" w:hAnsiTheme="minorHAnsi" w:cs="Comic Sans MS"/>
          <w:color w:val="000000" w:themeColor="text1"/>
          <w:sz w:val="26"/>
          <w:szCs w:val="26"/>
        </w:rPr>
      </w:pPr>
      <w:r w:rsidRPr="000B6AE9">
        <w:rPr>
          <w:rFonts w:asciiTheme="minorHAnsi" w:eastAsia="Comic Sans MS" w:hAnsiTheme="minorHAnsi" w:cs="Comic Sans MS"/>
          <w:color w:val="000000" w:themeColor="text1"/>
          <w:spacing w:val="-1"/>
          <w:sz w:val="26"/>
          <w:szCs w:val="26"/>
        </w:rPr>
        <w:t>Enc</w:t>
      </w:r>
      <w:r w:rsidRPr="000B6AE9">
        <w:rPr>
          <w:rFonts w:asciiTheme="minorHAnsi" w:eastAsia="Comic Sans MS" w:hAnsiTheme="minorHAnsi" w:cs="Comic Sans MS"/>
          <w:color w:val="000000" w:themeColor="text1"/>
          <w:spacing w:val="1"/>
          <w:sz w:val="26"/>
          <w:szCs w:val="26"/>
        </w:rPr>
        <w:t>o</w:t>
      </w:r>
      <w:r w:rsidRPr="000B6AE9">
        <w:rPr>
          <w:rFonts w:asciiTheme="minorHAnsi" w:eastAsia="Comic Sans MS" w:hAnsiTheme="minorHAnsi" w:cs="Comic Sans MS"/>
          <w:color w:val="000000" w:themeColor="text1"/>
          <w:sz w:val="26"/>
          <w:szCs w:val="26"/>
        </w:rPr>
        <w:t>u</w:t>
      </w:r>
      <w:r w:rsidRPr="000B6AE9">
        <w:rPr>
          <w:rFonts w:asciiTheme="minorHAnsi" w:eastAsia="Comic Sans MS" w:hAnsiTheme="minorHAnsi" w:cs="Comic Sans MS"/>
          <w:color w:val="000000" w:themeColor="text1"/>
          <w:spacing w:val="2"/>
          <w:sz w:val="26"/>
          <w:szCs w:val="26"/>
        </w:rPr>
        <w:t>r</w:t>
      </w:r>
      <w:r w:rsidRPr="000B6AE9">
        <w:rPr>
          <w:rFonts w:asciiTheme="minorHAnsi" w:eastAsia="Comic Sans MS" w:hAnsiTheme="minorHAnsi" w:cs="Comic Sans MS"/>
          <w:color w:val="000000" w:themeColor="text1"/>
          <w:sz w:val="26"/>
          <w:szCs w:val="26"/>
        </w:rPr>
        <w:t>a</w:t>
      </w:r>
      <w:r w:rsidRPr="000B6AE9">
        <w:rPr>
          <w:rFonts w:asciiTheme="minorHAnsi" w:eastAsia="Comic Sans MS" w:hAnsiTheme="minorHAnsi" w:cs="Comic Sans MS"/>
          <w:color w:val="000000" w:themeColor="text1"/>
          <w:spacing w:val="-1"/>
          <w:sz w:val="26"/>
          <w:szCs w:val="26"/>
        </w:rPr>
        <w:t>g</w:t>
      </w:r>
      <w:r w:rsidRPr="000B6AE9">
        <w:rPr>
          <w:rFonts w:asciiTheme="minorHAnsi" w:eastAsia="Comic Sans MS" w:hAnsiTheme="minorHAnsi" w:cs="Comic Sans MS"/>
          <w:color w:val="000000" w:themeColor="text1"/>
          <w:sz w:val="26"/>
          <w:szCs w:val="26"/>
        </w:rPr>
        <w:t>e</w:t>
      </w:r>
      <w:r w:rsidRPr="000B6AE9">
        <w:rPr>
          <w:rFonts w:asciiTheme="minorHAnsi" w:eastAsia="Comic Sans MS" w:hAnsiTheme="minorHAnsi" w:cs="Comic Sans MS"/>
          <w:color w:val="000000" w:themeColor="text1"/>
          <w:spacing w:val="1"/>
          <w:sz w:val="26"/>
          <w:szCs w:val="26"/>
        </w:rPr>
        <w:t xml:space="preserve"> </w:t>
      </w:r>
      <w:r w:rsidRPr="000B6AE9">
        <w:rPr>
          <w:rFonts w:asciiTheme="minorHAnsi" w:eastAsia="Comic Sans MS" w:hAnsiTheme="minorHAnsi" w:cs="Comic Sans MS"/>
          <w:color w:val="000000" w:themeColor="text1"/>
          <w:sz w:val="26"/>
          <w:szCs w:val="26"/>
        </w:rPr>
        <w:t>my chi</w:t>
      </w:r>
      <w:r w:rsidRPr="000B6AE9">
        <w:rPr>
          <w:rFonts w:asciiTheme="minorHAnsi" w:eastAsia="Comic Sans MS" w:hAnsiTheme="minorHAnsi" w:cs="Comic Sans MS"/>
          <w:color w:val="000000" w:themeColor="text1"/>
          <w:spacing w:val="-1"/>
          <w:sz w:val="26"/>
          <w:szCs w:val="26"/>
        </w:rPr>
        <w:t>l</w:t>
      </w:r>
      <w:r w:rsidRPr="000B6AE9">
        <w:rPr>
          <w:rFonts w:asciiTheme="minorHAnsi" w:eastAsia="Comic Sans MS" w:hAnsiTheme="minorHAnsi" w:cs="Comic Sans MS"/>
          <w:color w:val="000000" w:themeColor="text1"/>
          <w:sz w:val="26"/>
          <w:szCs w:val="26"/>
        </w:rPr>
        <w:t>d</w:t>
      </w:r>
      <w:r w:rsidRPr="000B6AE9">
        <w:rPr>
          <w:rFonts w:asciiTheme="minorHAnsi" w:eastAsia="Comic Sans MS" w:hAnsiTheme="minorHAnsi" w:cs="Comic Sans MS"/>
          <w:color w:val="000000" w:themeColor="text1"/>
          <w:spacing w:val="1"/>
          <w:sz w:val="26"/>
          <w:szCs w:val="26"/>
        </w:rPr>
        <w:t xml:space="preserve"> </w:t>
      </w:r>
      <w:r w:rsidRPr="000B6AE9">
        <w:rPr>
          <w:rFonts w:asciiTheme="minorHAnsi" w:eastAsia="Comic Sans MS" w:hAnsiTheme="minorHAnsi" w:cs="Comic Sans MS"/>
          <w:color w:val="000000" w:themeColor="text1"/>
          <w:sz w:val="26"/>
          <w:szCs w:val="26"/>
        </w:rPr>
        <w:t>to</w:t>
      </w:r>
      <w:r w:rsidRPr="000B6AE9">
        <w:rPr>
          <w:rFonts w:asciiTheme="minorHAnsi" w:eastAsia="Comic Sans MS" w:hAnsiTheme="minorHAnsi" w:cs="Comic Sans MS"/>
          <w:color w:val="000000" w:themeColor="text1"/>
          <w:spacing w:val="-1"/>
          <w:sz w:val="26"/>
          <w:szCs w:val="26"/>
        </w:rPr>
        <w:t xml:space="preserve"> </w:t>
      </w:r>
      <w:r w:rsidRPr="000B6AE9">
        <w:rPr>
          <w:rFonts w:asciiTheme="minorHAnsi" w:eastAsia="Comic Sans MS" w:hAnsiTheme="minorHAnsi" w:cs="Comic Sans MS"/>
          <w:color w:val="000000" w:themeColor="text1"/>
          <w:spacing w:val="1"/>
          <w:sz w:val="26"/>
          <w:szCs w:val="26"/>
        </w:rPr>
        <w:t>s</w:t>
      </w:r>
      <w:r w:rsidRPr="000B6AE9">
        <w:rPr>
          <w:rFonts w:asciiTheme="minorHAnsi" w:eastAsia="Comic Sans MS" w:hAnsiTheme="minorHAnsi" w:cs="Comic Sans MS"/>
          <w:color w:val="000000" w:themeColor="text1"/>
          <w:sz w:val="26"/>
          <w:szCs w:val="26"/>
        </w:rPr>
        <w:t>h</w:t>
      </w:r>
      <w:r w:rsidRPr="000B6AE9">
        <w:rPr>
          <w:rFonts w:asciiTheme="minorHAnsi" w:eastAsia="Comic Sans MS" w:hAnsiTheme="minorHAnsi" w:cs="Comic Sans MS"/>
          <w:color w:val="000000" w:themeColor="text1"/>
          <w:spacing w:val="-1"/>
          <w:sz w:val="26"/>
          <w:szCs w:val="26"/>
        </w:rPr>
        <w:t>o</w:t>
      </w:r>
      <w:r w:rsidRPr="000B6AE9">
        <w:rPr>
          <w:rFonts w:asciiTheme="minorHAnsi" w:eastAsia="Comic Sans MS" w:hAnsiTheme="minorHAnsi" w:cs="Comic Sans MS"/>
          <w:color w:val="000000" w:themeColor="text1"/>
          <w:sz w:val="26"/>
          <w:szCs w:val="26"/>
        </w:rPr>
        <w:t>w</w:t>
      </w:r>
      <w:r w:rsidRPr="000B6AE9">
        <w:rPr>
          <w:rFonts w:asciiTheme="minorHAnsi" w:eastAsia="Comic Sans MS" w:hAnsiTheme="minorHAnsi" w:cs="Comic Sans MS"/>
          <w:color w:val="000000" w:themeColor="text1"/>
          <w:spacing w:val="-1"/>
          <w:sz w:val="26"/>
          <w:szCs w:val="26"/>
        </w:rPr>
        <w:t xml:space="preserve"> </w:t>
      </w:r>
      <w:r w:rsidRPr="000B6AE9">
        <w:rPr>
          <w:rFonts w:asciiTheme="minorHAnsi" w:eastAsia="Comic Sans MS" w:hAnsiTheme="minorHAnsi" w:cs="Comic Sans MS"/>
          <w:color w:val="000000" w:themeColor="text1"/>
          <w:spacing w:val="2"/>
          <w:sz w:val="26"/>
          <w:szCs w:val="26"/>
        </w:rPr>
        <w:t>k</w:t>
      </w:r>
      <w:r w:rsidRPr="000B6AE9">
        <w:rPr>
          <w:rFonts w:asciiTheme="minorHAnsi" w:eastAsia="Comic Sans MS" w:hAnsiTheme="minorHAnsi" w:cs="Comic Sans MS"/>
          <w:color w:val="000000" w:themeColor="text1"/>
          <w:sz w:val="26"/>
          <w:szCs w:val="26"/>
        </w:rPr>
        <w:t>i</w:t>
      </w:r>
      <w:r w:rsidRPr="000B6AE9">
        <w:rPr>
          <w:rFonts w:asciiTheme="minorHAnsi" w:eastAsia="Comic Sans MS" w:hAnsiTheme="minorHAnsi" w:cs="Comic Sans MS"/>
          <w:color w:val="000000" w:themeColor="text1"/>
          <w:spacing w:val="-1"/>
          <w:sz w:val="26"/>
          <w:szCs w:val="26"/>
        </w:rPr>
        <w:t>n</w:t>
      </w:r>
      <w:r w:rsidRPr="000B6AE9">
        <w:rPr>
          <w:rFonts w:asciiTheme="minorHAnsi" w:eastAsia="Comic Sans MS" w:hAnsiTheme="minorHAnsi" w:cs="Comic Sans MS"/>
          <w:color w:val="000000" w:themeColor="text1"/>
          <w:sz w:val="26"/>
          <w:szCs w:val="26"/>
        </w:rPr>
        <w:t>dne</w:t>
      </w:r>
      <w:r w:rsidRPr="000B6AE9">
        <w:rPr>
          <w:rFonts w:asciiTheme="minorHAnsi" w:eastAsia="Comic Sans MS" w:hAnsiTheme="minorHAnsi" w:cs="Comic Sans MS"/>
          <w:color w:val="000000" w:themeColor="text1"/>
          <w:spacing w:val="1"/>
          <w:sz w:val="26"/>
          <w:szCs w:val="26"/>
        </w:rPr>
        <w:t>ss</w:t>
      </w:r>
      <w:r w:rsidRPr="000B6AE9">
        <w:rPr>
          <w:rFonts w:asciiTheme="minorHAnsi" w:eastAsia="Comic Sans MS" w:hAnsiTheme="minorHAnsi" w:cs="Comic Sans MS"/>
          <w:color w:val="000000" w:themeColor="text1"/>
          <w:sz w:val="26"/>
          <w:szCs w:val="26"/>
        </w:rPr>
        <w:t>,</w:t>
      </w:r>
      <w:r w:rsidRPr="000B6AE9">
        <w:rPr>
          <w:rFonts w:asciiTheme="minorHAnsi" w:eastAsia="Comic Sans MS" w:hAnsiTheme="minorHAnsi" w:cs="Comic Sans MS"/>
          <w:color w:val="000000" w:themeColor="text1"/>
          <w:spacing w:val="-4"/>
          <w:sz w:val="26"/>
          <w:szCs w:val="26"/>
        </w:rPr>
        <w:t xml:space="preserve"> </w:t>
      </w:r>
      <w:r w:rsidRPr="000B6AE9">
        <w:rPr>
          <w:rFonts w:asciiTheme="minorHAnsi" w:eastAsia="Comic Sans MS" w:hAnsiTheme="minorHAnsi" w:cs="Comic Sans MS"/>
          <w:color w:val="000000" w:themeColor="text1"/>
          <w:spacing w:val="2"/>
          <w:sz w:val="26"/>
          <w:szCs w:val="26"/>
        </w:rPr>
        <w:t>r</w:t>
      </w:r>
      <w:r w:rsidRPr="000B6AE9">
        <w:rPr>
          <w:rFonts w:asciiTheme="minorHAnsi" w:eastAsia="Comic Sans MS" w:hAnsiTheme="minorHAnsi" w:cs="Comic Sans MS"/>
          <w:color w:val="000000" w:themeColor="text1"/>
          <w:sz w:val="26"/>
          <w:szCs w:val="26"/>
        </w:rPr>
        <w:t>e</w:t>
      </w:r>
      <w:r w:rsidRPr="000B6AE9">
        <w:rPr>
          <w:rFonts w:asciiTheme="minorHAnsi" w:eastAsia="Comic Sans MS" w:hAnsiTheme="minorHAnsi" w:cs="Comic Sans MS"/>
          <w:color w:val="000000" w:themeColor="text1"/>
          <w:spacing w:val="1"/>
          <w:sz w:val="26"/>
          <w:szCs w:val="26"/>
        </w:rPr>
        <w:t>s</w:t>
      </w:r>
      <w:r w:rsidRPr="000B6AE9">
        <w:rPr>
          <w:rFonts w:asciiTheme="minorHAnsi" w:eastAsia="Comic Sans MS" w:hAnsiTheme="minorHAnsi" w:cs="Comic Sans MS"/>
          <w:color w:val="000000" w:themeColor="text1"/>
          <w:spacing w:val="-1"/>
          <w:sz w:val="26"/>
          <w:szCs w:val="26"/>
        </w:rPr>
        <w:t>p</w:t>
      </w:r>
      <w:r w:rsidRPr="000B6AE9">
        <w:rPr>
          <w:rFonts w:asciiTheme="minorHAnsi" w:eastAsia="Comic Sans MS" w:hAnsiTheme="minorHAnsi" w:cs="Comic Sans MS"/>
          <w:color w:val="000000" w:themeColor="text1"/>
          <w:spacing w:val="-2"/>
          <w:sz w:val="26"/>
          <w:szCs w:val="26"/>
        </w:rPr>
        <w:t>e</w:t>
      </w:r>
      <w:r w:rsidRPr="000B6AE9">
        <w:rPr>
          <w:rFonts w:asciiTheme="minorHAnsi" w:eastAsia="Comic Sans MS" w:hAnsiTheme="minorHAnsi" w:cs="Comic Sans MS"/>
          <w:color w:val="000000" w:themeColor="text1"/>
          <w:spacing w:val="-1"/>
          <w:sz w:val="26"/>
          <w:szCs w:val="26"/>
        </w:rPr>
        <w:t>c</w:t>
      </w:r>
      <w:r w:rsidRPr="000B6AE9">
        <w:rPr>
          <w:rFonts w:asciiTheme="minorHAnsi" w:eastAsia="Comic Sans MS" w:hAnsiTheme="minorHAnsi" w:cs="Comic Sans MS"/>
          <w:color w:val="000000" w:themeColor="text1"/>
          <w:sz w:val="26"/>
          <w:szCs w:val="26"/>
        </w:rPr>
        <w:t>t a</w:t>
      </w:r>
      <w:r w:rsidRPr="000B6AE9">
        <w:rPr>
          <w:rFonts w:asciiTheme="minorHAnsi" w:eastAsia="Comic Sans MS" w:hAnsiTheme="minorHAnsi" w:cs="Comic Sans MS"/>
          <w:color w:val="000000" w:themeColor="text1"/>
          <w:spacing w:val="-1"/>
          <w:sz w:val="26"/>
          <w:szCs w:val="26"/>
        </w:rPr>
        <w:t>n</w:t>
      </w:r>
      <w:r w:rsidRPr="000B6AE9">
        <w:rPr>
          <w:rFonts w:asciiTheme="minorHAnsi" w:eastAsia="Comic Sans MS" w:hAnsiTheme="minorHAnsi" w:cs="Comic Sans MS"/>
          <w:color w:val="000000" w:themeColor="text1"/>
          <w:sz w:val="26"/>
          <w:szCs w:val="26"/>
        </w:rPr>
        <w:t>d</w:t>
      </w:r>
      <w:r w:rsidRPr="000B6AE9">
        <w:rPr>
          <w:rFonts w:asciiTheme="minorHAnsi" w:eastAsia="Comic Sans MS" w:hAnsiTheme="minorHAnsi" w:cs="Comic Sans MS"/>
          <w:color w:val="000000" w:themeColor="text1"/>
          <w:spacing w:val="1"/>
          <w:sz w:val="26"/>
          <w:szCs w:val="26"/>
        </w:rPr>
        <w:t xml:space="preserve"> </w:t>
      </w:r>
      <w:r w:rsidRPr="000B6AE9">
        <w:rPr>
          <w:rFonts w:asciiTheme="minorHAnsi" w:eastAsia="Comic Sans MS" w:hAnsiTheme="minorHAnsi" w:cs="Comic Sans MS"/>
          <w:color w:val="000000" w:themeColor="text1"/>
          <w:spacing w:val="-1"/>
          <w:sz w:val="26"/>
          <w:szCs w:val="26"/>
        </w:rPr>
        <w:t>c</w:t>
      </w:r>
      <w:r w:rsidRPr="000B6AE9">
        <w:rPr>
          <w:rFonts w:asciiTheme="minorHAnsi" w:eastAsia="Comic Sans MS" w:hAnsiTheme="minorHAnsi" w:cs="Comic Sans MS"/>
          <w:color w:val="000000" w:themeColor="text1"/>
          <w:spacing w:val="1"/>
          <w:sz w:val="26"/>
          <w:szCs w:val="26"/>
        </w:rPr>
        <w:t>o</w:t>
      </w:r>
      <w:r w:rsidRPr="000B6AE9">
        <w:rPr>
          <w:rFonts w:asciiTheme="minorHAnsi" w:eastAsia="Comic Sans MS" w:hAnsiTheme="minorHAnsi" w:cs="Comic Sans MS"/>
          <w:color w:val="000000" w:themeColor="text1"/>
          <w:spacing w:val="-1"/>
          <w:sz w:val="26"/>
          <w:szCs w:val="26"/>
        </w:rPr>
        <w:t>n</w:t>
      </w:r>
      <w:r w:rsidRPr="000B6AE9">
        <w:rPr>
          <w:rFonts w:asciiTheme="minorHAnsi" w:eastAsia="Comic Sans MS" w:hAnsiTheme="minorHAnsi" w:cs="Comic Sans MS"/>
          <w:color w:val="000000" w:themeColor="text1"/>
          <w:spacing w:val="1"/>
          <w:sz w:val="26"/>
          <w:szCs w:val="26"/>
        </w:rPr>
        <w:t>s</w:t>
      </w:r>
      <w:r w:rsidRPr="000B6AE9">
        <w:rPr>
          <w:rFonts w:asciiTheme="minorHAnsi" w:eastAsia="Comic Sans MS" w:hAnsiTheme="minorHAnsi" w:cs="Comic Sans MS"/>
          <w:color w:val="000000" w:themeColor="text1"/>
          <w:sz w:val="26"/>
          <w:szCs w:val="26"/>
        </w:rPr>
        <w:t>ide</w:t>
      </w:r>
      <w:r w:rsidRPr="000B6AE9">
        <w:rPr>
          <w:rFonts w:asciiTheme="minorHAnsi" w:eastAsia="Comic Sans MS" w:hAnsiTheme="minorHAnsi" w:cs="Comic Sans MS"/>
          <w:color w:val="000000" w:themeColor="text1"/>
          <w:spacing w:val="3"/>
          <w:sz w:val="26"/>
          <w:szCs w:val="26"/>
        </w:rPr>
        <w:t>r</w:t>
      </w:r>
      <w:r w:rsidRPr="000B6AE9">
        <w:rPr>
          <w:rFonts w:asciiTheme="minorHAnsi" w:eastAsia="Comic Sans MS" w:hAnsiTheme="minorHAnsi" w:cs="Comic Sans MS"/>
          <w:color w:val="000000" w:themeColor="text1"/>
          <w:sz w:val="26"/>
          <w:szCs w:val="26"/>
        </w:rPr>
        <w:t>a</w:t>
      </w:r>
      <w:r w:rsidRPr="000B6AE9">
        <w:rPr>
          <w:rFonts w:asciiTheme="minorHAnsi" w:eastAsia="Comic Sans MS" w:hAnsiTheme="minorHAnsi" w:cs="Comic Sans MS"/>
          <w:color w:val="000000" w:themeColor="text1"/>
          <w:spacing w:val="-1"/>
          <w:sz w:val="26"/>
          <w:szCs w:val="26"/>
        </w:rPr>
        <w:t>t</w:t>
      </w:r>
      <w:r w:rsidRPr="000B6AE9">
        <w:rPr>
          <w:rFonts w:asciiTheme="minorHAnsi" w:eastAsia="Comic Sans MS" w:hAnsiTheme="minorHAnsi" w:cs="Comic Sans MS"/>
          <w:color w:val="000000" w:themeColor="text1"/>
          <w:sz w:val="26"/>
          <w:szCs w:val="26"/>
        </w:rPr>
        <w:t>i</w:t>
      </w:r>
      <w:r w:rsidRPr="000B6AE9">
        <w:rPr>
          <w:rFonts w:asciiTheme="minorHAnsi" w:eastAsia="Comic Sans MS" w:hAnsiTheme="minorHAnsi" w:cs="Comic Sans MS"/>
          <w:color w:val="000000" w:themeColor="text1"/>
          <w:spacing w:val="1"/>
          <w:sz w:val="26"/>
          <w:szCs w:val="26"/>
        </w:rPr>
        <w:t>o</w:t>
      </w:r>
      <w:r w:rsidRPr="000B6AE9">
        <w:rPr>
          <w:rFonts w:asciiTheme="minorHAnsi" w:eastAsia="Comic Sans MS" w:hAnsiTheme="minorHAnsi" w:cs="Comic Sans MS"/>
          <w:color w:val="000000" w:themeColor="text1"/>
          <w:sz w:val="26"/>
          <w:szCs w:val="26"/>
        </w:rPr>
        <w:t xml:space="preserve">n </w:t>
      </w:r>
      <w:r w:rsidRPr="000B6AE9">
        <w:rPr>
          <w:rFonts w:asciiTheme="minorHAnsi" w:eastAsia="Comic Sans MS" w:hAnsiTheme="minorHAnsi" w:cs="Comic Sans MS"/>
          <w:color w:val="000000" w:themeColor="text1"/>
          <w:spacing w:val="-2"/>
          <w:sz w:val="26"/>
          <w:szCs w:val="26"/>
        </w:rPr>
        <w:t>t</w:t>
      </w:r>
      <w:r w:rsidRPr="000B6AE9">
        <w:rPr>
          <w:rFonts w:asciiTheme="minorHAnsi" w:eastAsia="Comic Sans MS" w:hAnsiTheme="minorHAnsi" w:cs="Comic Sans MS"/>
          <w:color w:val="000000" w:themeColor="text1"/>
          <w:sz w:val="26"/>
          <w:szCs w:val="26"/>
        </w:rPr>
        <w:t>o</w:t>
      </w:r>
      <w:r w:rsidRPr="000B6AE9">
        <w:rPr>
          <w:rFonts w:asciiTheme="minorHAnsi" w:eastAsia="Comic Sans MS" w:hAnsiTheme="minorHAnsi" w:cs="Comic Sans MS"/>
          <w:color w:val="000000" w:themeColor="text1"/>
          <w:spacing w:val="1"/>
          <w:sz w:val="26"/>
          <w:szCs w:val="26"/>
        </w:rPr>
        <w:t xml:space="preserve"> o</w:t>
      </w:r>
      <w:r w:rsidRPr="000B6AE9">
        <w:rPr>
          <w:rFonts w:asciiTheme="minorHAnsi" w:eastAsia="Comic Sans MS" w:hAnsiTheme="minorHAnsi" w:cs="Comic Sans MS"/>
          <w:color w:val="000000" w:themeColor="text1"/>
          <w:sz w:val="26"/>
          <w:szCs w:val="26"/>
        </w:rPr>
        <w:t>th</w:t>
      </w:r>
      <w:r w:rsidRPr="000B6AE9">
        <w:rPr>
          <w:rFonts w:asciiTheme="minorHAnsi" w:eastAsia="Comic Sans MS" w:hAnsiTheme="minorHAnsi" w:cs="Comic Sans MS"/>
          <w:color w:val="000000" w:themeColor="text1"/>
          <w:spacing w:val="-2"/>
          <w:sz w:val="26"/>
          <w:szCs w:val="26"/>
        </w:rPr>
        <w:t>e</w:t>
      </w:r>
      <w:r w:rsidRPr="000B6AE9">
        <w:rPr>
          <w:rFonts w:asciiTheme="minorHAnsi" w:eastAsia="Comic Sans MS" w:hAnsiTheme="minorHAnsi" w:cs="Comic Sans MS"/>
          <w:color w:val="000000" w:themeColor="text1"/>
          <w:sz w:val="26"/>
          <w:szCs w:val="26"/>
        </w:rPr>
        <w:t>rs</w:t>
      </w:r>
    </w:p>
    <w:p w14:paraId="052F6FD5" w14:textId="77777777" w:rsidR="00977CCA" w:rsidRPr="000B6AE9" w:rsidRDefault="00977CCA">
      <w:pPr>
        <w:spacing w:before="5" w:line="120" w:lineRule="exact"/>
        <w:rPr>
          <w:rFonts w:asciiTheme="minorHAnsi" w:hAnsiTheme="minorHAnsi"/>
          <w:color w:val="000000" w:themeColor="text1"/>
          <w:sz w:val="26"/>
          <w:szCs w:val="26"/>
        </w:rPr>
      </w:pPr>
    </w:p>
    <w:p w14:paraId="07E2027E" w14:textId="77777777" w:rsidR="00977CCA" w:rsidRPr="000B6AE9" w:rsidRDefault="00977CCA">
      <w:pPr>
        <w:spacing w:line="200" w:lineRule="exact"/>
        <w:rPr>
          <w:rFonts w:asciiTheme="minorHAnsi" w:hAnsiTheme="minorHAnsi"/>
          <w:color w:val="000000" w:themeColor="text1"/>
          <w:sz w:val="26"/>
          <w:szCs w:val="26"/>
        </w:rPr>
      </w:pPr>
    </w:p>
    <w:p w14:paraId="04865386" w14:textId="77777777" w:rsidR="00977CCA" w:rsidRPr="000B6AE9" w:rsidRDefault="00BB67A1" w:rsidP="00BB67A1">
      <w:pPr>
        <w:pStyle w:val="ListParagraph"/>
        <w:numPr>
          <w:ilvl w:val="0"/>
          <w:numId w:val="3"/>
        </w:numPr>
        <w:rPr>
          <w:rFonts w:asciiTheme="minorHAnsi" w:eastAsia="Comic Sans MS" w:hAnsiTheme="minorHAnsi" w:cs="Comic Sans MS"/>
          <w:color w:val="000000" w:themeColor="text1"/>
          <w:sz w:val="26"/>
          <w:szCs w:val="26"/>
        </w:rPr>
      </w:pPr>
      <w:r w:rsidRPr="000B6AE9">
        <w:rPr>
          <w:rFonts w:asciiTheme="minorHAnsi" w:eastAsia="Comic Sans MS" w:hAnsiTheme="minorHAnsi" w:cs="Comic Sans MS"/>
          <w:color w:val="000000" w:themeColor="text1"/>
          <w:sz w:val="26"/>
          <w:szCs w:val="26"/>
        </w:rPr>
        <w:t>Ta</w:t>
      </w:r>
      <w:r w:rsidRPr="000B6AE9">
        <w:rPr>
          <w:rFonts w:asciiTheme="minorHAnsi" w:eastAsia="Comic Sans MS" w:hAnsiTheme="minorHAnsi" w:cs="Comic Sans MS"/>
          <w:color w:val="000000" w:themeColor="text1"/>
          <w:spacing w:val="-1"/>
          <w:sz w:val="26"/>
          <w:szCs w:val="26"/>
        </w:rPr>
        <w:t>l</w:t>
      </w:r>
      <w:r w:rsidRPr="000B6AE9">
        <w:rPr>
          <w:rFonts w:asciiTheme="minorHAnsi" w:eastAsia="Comic Sans MS" w:hAnsiTheme="minorHAnsi" w:cs="Comic Sans MS"/>
          <w:color w:val="000000" w:themeColor="text1"/>
          <w:sz w:val="26"/>
          <w:szCs w:val="26"/>
        </w:rPr>
        <w:t>k</w:t>
      </w:r>
      <w:r w:rsidRPr="000B6AE9">
        <w:rPr>
          <w:rFonts w:asciiTheme="minorHAnsi" w:eastAsia="Comic Sans MS" w:hAnsiTheme="minorHAnsi" w:cs="Comic Sans MS"/>
          <w:color w:val="000000" w:themeColor="text1"/>
          <w:spacing w:val="2"/>
          <w:sz w:val="26"/>
          <w:szCs w:val="26"/>
        </w:rPr>
        <w:t xml:space="preserve"> </w:t>
      </w:r>
      <w:r w:rsidRPr="000B6AE9">
        <w:rPr>
          <w:rFonts w:asciiTheme="minorHAnsi" w:eastAsia="Comic Sans MS" w:hAnsiTheme="minorHAnsi" w:cs="Comic Sans MS"/>
          <w:color w:val="000000" w:themeColor="text1"/>
          <w:sz w:val="26"/>
          <w:szCs w:val="26"/>
        </w:rPr>
        <w:t>to</w:t>
      </w:r>
      <w:r w:rsidRPr="000B6AE9">
        <w:rPr>
          <w:rFonts w:asciiTheme="minorHAnsi" w:eastAsia="Comic Sans MS" w:hAnsiTheme="minorHAnsi" w:cs="Comic Sans MS"/>
          <w:color w:val="000000" w:themeColor="text1"/>
          <w:spacing w:val="1"/>
          <w:sz w:val="26"/>
          <w:szCs w:val="26"/>
        </w:rPr>
        <w:t xml:space="preserve"> m</w:t>
      </w:r>
      <w:r w:rsidRPr="000B6AE9">
        <w:rPr>
          <w:rFonts w:asciiTheme="minorHAnsi" w:eastAsia="Comic Sans MS" w:hAnsiTheme="minorHAnsi" w:cs="Comic Sans MS"/>
          <w:color w:val="000000" w:themeColor="text1"/>
          <w:sz w:val="26"/>
          <w:szCs w:val="26"/>
        </w:rPr>
        <w:t xml:space="preserve">y </w:t>
      </w:r>
      <w:r w:rsidRPr="000B6AE9">
        <w:rPr>
          <w:rFonts w:asciiTheme="minorHAnsi" w:eastAsia="Comic Sans MS" w:hAnsiTheme="minorHAnsi" w:cs="Comic Sans MS"/>
          <w:color w:val="000000" w:themeColor="text1"/>
          <w:spacing w:val="-1"/>
          <w:sz w:val="26"/>
          <w:szCs w:val="26"/>
        </w:rPr>
        <w:t>c</w:t>
      </w:r>
      <w:r w:rsidRPr="000B6AE9">
        <w:rPr>
          <w:rFonts w:asciiTheme="minorHAnsi" w:eastAsia="Comic Sans MS" w:hAnsiTheme="minorHAnsi" w:cs="Comic Sans MS"/>
          <w:color w:val="000000" w:themeColor="text1"/>
          <w:sz w:val="26"/>
          <w:szCs w:val="26"/>
        </w:rPr>
        <w:t>hild a</w:t>
      </w:r>
      <w:r w:rsidRPr="000B6AE9">
        <w:rPr>
          <w:rFonts w:asciiTheme="minorHAnsi" w:eastAsia="Comic Sans MS" w:hAnsiTheme="minorHAnsi" w:cs="Comic Sans MS"/>
          <w:color w:val="000000" w:themeColor="text1"/>
          <w:spacing w:val="-1"/>
          <w:sz w:val="26"/>
          <w:szCs w:val="26"/>
        </w:rPr>
        <w:t>b</w:t>
      </w:r>
      <w:r w:rsidRPr="000B6AE9">
        <w:rPr>
          <w:rFonts w:asciiTheme="minorHAnsi" w:eastAsia="Comic Sans MS" w:hAnsiTheme="minorHAnsi" w:cs="Comic Sans MS"/>
          <w:color w:val="000000" w:themeColor="text1"/>
          <w:spacing w:val="1"/>
          <w:sz w:val="26"/>
          <w:szCs w:val="26"/>
        </w:rPr>
        <w:t>o</w:t>
      </w:r>
      <w:r w:rsidRPr="000B6AE9">
        <w:rPr>
          <w:rFonts w:asciiTheme="minorHAnsi" w:eastAsia="Comic Sans MS" w:hAnsiTheme="minorHAnsi" w:cs="Comic Sans MS"/>
          <w:color w:val="000000" w:themeColor="text1"/>
          <w:spacing w:val="-2"/>
          <w:sz w:val="26"/>
          <w:szCs w:val="26"/>
        </w:rPr>
        <w:t>u</w:t>
      </w:r>
      <w:r w:rsidRPr="000B6AE9">
        <w:rPr>
          <w:rFonts w:asciiTheme="minorHAnsi" w:eastAsia="Comic Sans MS" w:hAnsiTheme="minorHAnsi" w:cs="Comic Sans MS"/>
          <w:color w:val="000000" w:themeColor="text1"/>
          <w:sz w:val="26"/>
          <w:szCs w:val="26"/>
        </w:rPr>
        <w:t>t th</w:t>
      </w:r>
      <w:r w:rsidRPr="000B6AE9">
        <w:rPr>
          <w:rFonts w:asciiTheme="minorHAnsi" w:eastAsia="Comic Sans MS" w:hAnsiTheme="minorHAnsi" w:cs="Comic Sans MS"/>
          <w:color w:val="000000" w:themeColor="text1"/>
          <w:spacing w:val="1"/>
          <w:sz w:val="26"/>
          <w:szCs w:val="26"/>
        </w:rPr>
        <w:t>e</w:t>
      </w:r>
      <w:r w:rsidRPr="000B6AE9">
        <w:rPr>
          <w:rFonts w:asciiTheme="minorHAnsi" w:eastAsia="Comic Sans MS" w:hAnsiTheme="minorHAnsi" w:cs="Comic Sans MS"/>
          <w:color w:val="000000" w:themeColor="text1"/>
          <w:sz w:val="26"/>
          <w:szCs w:val="26"/>
        </w:rPr>
        <w:t>ir ex</w:t>
      </w:r>
      <w:r w:rsidRPr="000B6AE9">
        <w:rPr>
          <w:rFonts w:asciiTheme="minorHAnsi" w:eastAsia="Comic Sans MS" w:hAnsiTheme="minorHAnsi" w:cs="Comic Sans MS"/>
          <w:color w:val="000000" w:themeColor="text1"/>
          <w:spacing w:val="-1"/>
          <w:sz w:val="26"/>
          <w:szCs w:val="26"/>
        </w:rPr>
        <w:t>p</w:t>
      </w:r>
      <w:r w:rsidRPr="000B6AE9">
        <w:rPr>
          <w:rFonts w:asciiTheme="minorHAnsi" w:eastAsia="Comic Sans MS" w:hAnsiTheme="minorHAnsi" w:cs="Comic Sans MS"/>
          <w:color w:val="000000" w:themeColor="text1"/>
          <w:sz w:val="26"/>
          <w:szCs w:val="26"/>
        </w:rPr>
        <w:t>e</w:t>
      </w:r>
      <w:r w:rsidRPr="000B6AE9">
        <w:rPr>
          <w:rFonts w:asciiTheme="minorHAnsi" w:eastAsia="Comic Sans MS" w:hAnsiTheme="minorHAnsi" w:cs="Comic Sans MS"/>
          <w:color w:val="000000" w:themeColor="text1"/>
          <w:spacing w:val="3"/>
          <w:sz w:val="26"/>
          <w:szCs w:val="26"/>
        </w:rPr>
        <w:t>r</w:t>
      </w:r>
      <w:r w:rsidRPr="000B6AE9">
        <w:rPr>
          <w:rFonts w:asciiTheme="minorHAnsi" w:eastAsia="Comic Sans MS" w:hAnsiTheme="minorHAnsi" w:cs="Comic Sans MS"/>
          <w:color w:val="000000" w:themeColor="text1"/>
          <w:sz w:val="26"/>
          <w:szCs w:val="26"/>
        </w:rPr>
        <w:t>ien</w:t>
      </w:r>
      <w:r w:rsidRPr="000B6AE9">
        <w:rPr>
          <w:rFonts w:asciiTheme="minorHAnsi" w:eastAsia="Comic Sans MS" w:hAnsiTheme="minorHAnsi" w:cs="Comic Sans MS"/>
          <w:color w:val="000000" w:themeColor="text1"/>
          <w:spacing w:val="-1"/>
          <w:sz w:val="26"/>
          <w:szCs w:val="26"/>
        </w:rPr>
        <w:t>c</w:t>
      </w:r>
      <w:r w:rsidRPr="000B6AE9">
        <w:rPr>
          <w:rFonts w:asciiTheme="minorHAnsi" w:eastAsia="Comic Sans MS" w:hAnsiTheme="minorHAnsi" w:cs="Comic Sans MS"/>
          <w:color w:val="000000" w:themeColor="text1"/>
          <w:sz w:val="26"/>
          <w:szCs w:val="26"/>
        </w:rPr>
        <w:t>es</w:t>
      </w:r>
      <w:r w:rsidRPr="000B6AE9">
        <w:rPr>
          <w:rFonts w:asciiTheme="minorHAnsi" w:eastAsia="Comic Sans MS" w:hAnsiTheme="minorHAnsi" w:cs="Comic Sans MS"/>
          <w:color w:val="000000" w:themeColor="text1"/>
          <w:spacing w:val="1"/>
          <w:sz w:val="26"/>
          <w:szCs w:val="26"/>
        </w:rPr>
        <w:t xml:space="preserve"> </w:t>
      </w:r>
      <w:r w:rsidRPr="000B6AE9">
        <w:rPr>
          <w:rFonts w:asciiTheme="minorHAnsi" w:eastAsia="Comic Sans MS" w:hAnsiTheme="minorHAnsi" w:cs="Comic Sans MS"/>
          <w:color w:val="000000" w:themeColor="text1"/>
          <w:sz w:val="26"/>
          <w:szCs w:val="26"/>
        </w:rPr>
        <w:t>in</w:t>
      </w:r>
      <w:r w:rsidRPr="000B6AE9">
        <w:rPr>
          <w:rFonts w:asciiTheme="minorHAnsi" w:eastAsia="Comic Sans MS" w:hAnsiTheme="minorHAnsi" w:cs="Comic Sans MS"/>
          <w:color w:val="000000" w:themeColor="text1"/>
          <w:spacing w:val="-3"/>
          <w:sz w:val="26"/>
          <w:szCs w:val="26"/>
        </w:rPr>
        <w:t xml:space="preserve"> </w:t>
      </w:r>
      <w:r w:rsidRPr="000B6AE9">
        <w:rPr>
          <w:rFonts w:asciiTheme="minorHAnsi" w:eastAsia="Comic Sans MS" w:hAnsiTheme="minorHAnsi" w:cs="Comic Sans MS"/>
          <w:color w:val="000000" w:themeColor="text1"/>
          <w:spacing w:val="1"/>
          <w:sz w:val="26"/>
          <w:szCs w:val="26"/>
        </w:rPr>
        <w:t>s</w:t>
      </w:r>
      <w:r w:rsidRPr="000B6AE9">
        <w:rPr>
          <w:rFonts w:asciiTheme="minorHAnsi" w:eastAsia="Comic Sans MS" w:hAnsiTheme="minorHAnsi" w:cs="Comic Sans MS"/>
          <w:color w:val="000000" w:themeColor="text1"/>
          <w:spacing w:val="-1"/>
          <w:sz w:val="26"/>
          <w:szCs w:val="26"/>
        </w:rPr>
        <w:t>c</w:t>
      </w:r>
      <w:r w:rsidRPr="000B6AE9">
        <w:rPr>
          <w:rFonts w:asciiTheme="minorHAnsi" w:eastAsia="Comic Sans MS" w:hAnsiTheme="minorHAnsi" w:cs="Comic Sans MS"/>
          <w:color w:val="000000" w:themeColor="text1"/>
          <w:sz w:val="26"/>
          <w:szCs w:val="26"/>
        </w:rPr>
        <w:t>h</w:t>
      </w:r>
      <w:r w:rsidRPr="000B6AE9">
        <w:rPr>
          <w:rFonts w:asciiTheme="minorHAnsi" w:eastAsia="Comic Sans MS" w:hAnsiTheme="minorHAnsi" w:cs="Comic Sans MS"/>
          <w:color w:val="000000" w:themeColor="text1"/>
          <w:spacing w:val="1"/>
          <w:sz w:val="26"/>
          <w:szCs w:val="26"/>
        </w:rPr>
        <w:t>oo</w:t>
      </w:r>
      <w:r w:rsidRPr="000B6AE9">
        <w:rPr>
          <w:rFonts w:asciiTheme="minorHAnsi" w:eastAsia="Comic Sans MS" w:hAnsiTheme="minorHAnsi" w:cs="Comic Sans MS"/>
          <w:color w:val="000000" w:themeColor="text1"/>
          <w:sz w:val="26"/>
          <w:szCs w:val="26"/>
        </w:rPr>
        <w:t>l a</w:t>
      </w:r>
      <w:r w:rsidRPr="000B6AE9">
        <w:rPr>
          <w:rFonts w:asciiTheme="minorHAnsi" w:eastAsia="Comic Sans MS" w:hAnsiTheme="minorHAnsi" w:cs="Comic Sans MS"/>
          <w:color w:val="000000" w:themeColor="text1"/>
          <w:spacing w:val="-1"/>
          <w:sz w:val="26"/>
          <w:szCs w:val="26"/>
        </w:rPr>
        <w:t>n</w:t>
      </w:r>
      <w:r w:rsidRPr="000B6AE9">
        <w:rPr>
          <w:rFonts w:asciiTheme="minorHAnsi" w:eastAsia="Comic Sans MS" w:hAnsiTheme="minorHAnsi" w:cs="Comic Sans MS"/>
          <w:color w:val="000000" w:themeColor="text1"/>
          <w:sz w:val="26"/>
          <w:szCs w:val="26"/>
        </w:rPr>
        <w:t>d</w:t>
      </w:r>
      <w:r w:rsidRPr="000B6AE9">
        <w:rPr>
          <w:rFonts w:asciiTheme="minorHAnsi" w:eastAsia="Comic Sans MS" w:hAnsiTheme="minorHAnsi" w:cs="Comic Sans MS"/>
          <w:color w:val="000000" w:themeColor="text1"/>
          <w:spacing w:val="1"/>
          <w:sz w:val="26"/>
          <w:szCs w:val="26"/>
        </w:rPr>
        <w:t xml:space="preserve"> </w:t>
      </w:r>
      <w:r w:rsidRPr="000B6AE9">
        <w:rPr>
          <w:rFonts w:asciiTheme="minorHAnsi" w:eastAsia="Comic Sans MS" w:hAnsiTheme="minorHAnsi" w:cs="Comic Sans MS"/>
          <w:color w:val="000000" w:themeColor="text1"/>
          <w:sz w:val="26"/>
          <w:szCs w:val="26"/>
        </w:rPr>
        <w:t>en</w:t>
      </w:r>
      <w:r w:rsidRPr="000B6AE9">
        <w:rPr>
          <w:rFonts w:asciiTheme="minorHAnsi" w:eastAsia="Comic Sans MS" w:hAnsiTheme="minorHAnsi" w:cs="Comic Sans MS"/>
          <w:color w:val="000000" w:themeColor="text1"/>
          <w:spacing w:val="-1"/>
          <w:sz w:val="26"/>
          <w:szCs w:val="26"/>
        </w:rPr>
        <w:t>c</w:t>
      </w:r>
      <w:r w:rsidRPr="000B6AE9">
        <w:rPr>
          <w:rFonts w:asciiTheme="minorHAnsi" w:eastAsia="Comic Sans MS" w:hAnsiTheme="minorHAnsi" w:cs="Comic Sans MS"/>
          <w:color w:val="000000" w:themeColor="text1"/>
          <w:spacing w:val="1"/>
          <w:sz w:val="26"/>
          <w:szCs w:val="26"/>
        </w:rPr>
        <w:t>o</w:t>
      </w:r>
      <w:r w:rsidRPr="000B6AE9">
        <w:rPr>
          <w:rFonts w:asciiTheme="minorHAnsi" w:eastAsia="Comic Sans MS" w:hAnsiTheme="minorHAnsi" w:cs="Comic Sans MS"/>
          <w:color w:val="000000" w:themeColor="text1"/>
          <w:spacing w:val="-2"/>
          <w:sz w:val="26"/>
          <w:szCs w:val="26"/>
        </w:rPr>
        <w:t>u</w:t>
      </w:r>
      <w:r w:rsidRPr="000B6AE9">
        <w:rPr>
          <w:rFonts w:asciiTheme="minorHAnsi" w:eastAsia="Comic Sans MS" w:hAnsiTheme="minorHAnsi" w:cs="Comic Sans MS"/>
          <w:color w:val="000000" w:themeColor="text1"/>
          <w:spacing w:val="2"/>
          <w:sz w:val="26"/>
          <w:szCs w:val="26"/>
        </w:rPr>
        <w:t>r</w:t>
      </w:r>
      <w:r w:rsidRPr="000B6AE9">
        <w:rPr>
          <w:rFonts w:asciiTheme="minorHAnsi" w:eastAsia="Comic Sans MS" w:hAnsiTheme="minorHAnsi" w:cs="Comic Sans MS"/>
          <w:color w:val="000000" w:themeColor="text1"/>
          <w:sz w:val="26"/>
          <w:szCs w:val="26"/>
        </w:rPr>
        <w:t>a</w:t>
      </w:r>
      <w:r w:rsidRPr="000B6AE9">
        <w:rPr>
          <w:rFonts w:asciiTheme="minorHAnsi" w:eastAsia="Comic Sans MS" w:hAnsiTheme="minorHAnsi" w:cs="Comic Sans MS"/>
          <w:color w:val="000000" w:themeColor="text1"/>
          <w:spacing w:val="-1"/>
          <w:sz w:val="26"/>
          <w:szCs w:val="26"/>
        </w:rPr>
        <w:t>g</w:t>
      </w:r>
      <w:r w:rsidRPr="000B6AE9">
        <w:rPr>
          <w:rFonts w:asciiTheme="minorHAnsi" w:eastAsia="Comic Sans MS" w:hAnsiTheme="minorHAnsi" w:cs="Comic Sans MS"/>
          <w:color w:val="000000" w:themeColor="text1"/>
          <w:sz w:val="26"/>
          <w:szCs w:val="26"/>
        </w:rPr>
        <w:t>e</w:t>
      </w:r>
      <w:r w:rsidRPr="000B6AE9">
        <w:rPr>
          <w:rFonts w:asciiTheme="minorHAnsi" w:eastAsia="Comic Sans MS" w:hAnsiTheme="minorHAnsi" w:cs="Comic Sans MS"/>
          <w:color w:val="000000" w:themeColor="text1"/>
          <w:spacing w:val="1"/>
          <w:sz w:val="26"/>
          <w:szCs w:val="26"/>
        </w:rPr>
        <w:t xml:space="preserve"> </w:t>
      </w:r>
      <w:r w:rsidRPr="000B6AE9">
        <w:rPr>
          <w:rFonts w:asciiTheme="minorHAnsi" w:eastAsia="Comic Sans MS" w:hAnsiTheme="minorHAnsi" w:cs="Comic Sans MS"/>
          <w:color w:val="000000" w:themeColor="text1"/>
          <w:sz w:val="26"/>
          <w:szCs w:val="26"/>
        </w:rPr>
        <w:t>them</w:t>
      </w:r>
      <w:r w:rsidRPr="000B6AE9">
        <w:rPr>
          <w:rFonts w:asciiTheme="minorHAnsi" w:eastAsia="Comic Sans MS" w:hAnsiTheme="minorHAnsi" w:cs="Comic Sans MS"/>
          <w:color w:val="000000" w:themeColor="text1"/>
          <w:spacing w:val="2"/>
          <w:sz w:val="26"/>
          <w:szCs w:val="26"/>
        </w:rPr>
        <w:t xml:space="preserve"> </w:t>
      </w:r>
      <w:r w:rsidRPr="000B6AE9">
        <w:rPr>
          <w:rFonts w:asciiTheme="minorHAnsi" w:eastAsia="Comic Sans MS" w:hAnsiTheme="minorHAnsi" w:cs="Comic Sans MS"/>
          <w:color w:val="000000" w:themeColor="text1"/>
          <w:sz w:val="26"/>
          <w:szCs w:val="26"/>
        </w:rPr>
        <w:t>to</w:t>
      </w:r>
      <w:r w:rsidRPr="000B6AE9">
        <w:rPr>
          <w:rFonts w:asciiTheme="minorHAnsi" w:eastAsia="Comic Sans MS" w:hAnsiTheme="minorHAnsi" w:cs="Comic Sans MS"/>
          <w:color w:val="000000" w:themeColor="text1"/>
          <w:spacing w:val="-1"/>
          <w:sz w:val="26"/>
          <w:szCs w:val="26"/>
        </w:rPr>
        <w:t xml:space="preserve"> </w:t>
      </w:r>
      <w:r w:rsidRPr="000B6AE9">
        <w:rPr>
          <w:rFonts w:asciiTheme="minorHAnsi" w:eastAsia="Comic Sans MS" w:hAnsiTheme="minorHAnsi" w:cs="Comic Sans MS"/>
          <w:color w:val="000000" w:themeColor="text1"/>
          <w:sz w:val="26"/>
          <w:szCs w:val="26"/>
        </w:rPr>
        <w:t>do</w:t>
      </w:r>
      <w:r w:rsidRPr="000B6AE9">
        <w:rPr>
          <w:rFonts w:asciiTheme="minorHAnsi" w:eastAsia="Comic Sans MS" w:hAnsiTheme="minorHAnsi" w:cs="Comic Sans MS"/>
          <w:color w:val="000000" w:themeColor="text1"/>
          <w:spacing w:val="2"/>
          <w:sz w:val="26"/>
          <w:szCs w:val="26"/>
        </w:rPr>
        <w:t xml:space="preserve"> </w:t>
      </w:r>
      <w:r w:rsidRPr="000B6AE9">
        <w:rPr>
          <w:rFonts w:asciiTheme="minorHAnsi" w:eastAsia="Comic Sans MS" w:hAnsiTheme="minorHAnsi" w:cs="Comic Sans MS"/>
          <w:color w:val="000000" w:themeColor="text1"/>
          <w:sz w:val="26"/>
          <w:szCs w:val="26"/>
        </w:rPr>
        <w:t>th</w:t>
      </w:r>
      <w:r w:rsidRPr="000B6AE9">
        <w:rPr>
          <w:rFonts w:asciiTheme="minorHAnsi" w:eastAsia="Comic Sans MS" w:hAnsiTheme="minorHAnsi" w:cs="Comic Sans MS"/>
          <w:color w:val="000000" w:themeColor="text1"/>
          <w:spacing w:val="1"/>
          <w:sz w:val="26"/>
          <w:szCs w:val="26"/>
        </w:rPr>
        <w:t>e</w:t>
      </w:r>
      <w:r w:rsidRPr="000B6AE9">
        <w:rPr>
          <w:rFonts w:asciiTheme="minorHAnsi" w:eastAsia="Comic Sans MS" w:hAnsiTheme="minorHAnsi" w:cs="Comic Sans MS"/>
          <w:color w:val="000000" w:themeColor="text1"/>
          <w:spacing w:val="-2"/>
          <w:sz w:val="26"/>
          <w:szCs w:val="26"/>
        </w:rPr>
        <w:t>i</w:t>
      </w:r>
      <w:r w:rsidRPr="000B6AE9">
        <w:rPr>
          <w:rFonts w:asciiTheme="minorHAnsi" w:eastAsia="Comic Sans MS" w:hAnsiTheme="minorHAnsi" w:cs="Comic Sans MS"/>
          <w:color w:val="000000" w:themeColor="text1"/>
          <w:sz w:val="26"/>
          <w:szCs w:val="26"/>
        </w:rPr>
        <w:t>r</w:t>
      </w:r>
      <w:r w:rsidRPr="000B6AE9">
        <w:rPr>
          <w:rFonts w:asciiTheme="minorHAnsi" w:eastAsia="Comic Sans MS" w:hAnsiTheme="minorHAnsi" w:cs="Comic Sans MS"/>
          <w:color w:val="000000" w:themeColor="text1"/>
          <w:spacing w:val="2"/>
          <w:sz w:val="26"/>
          <w:szCs w:val="26"/>
        </w:rPr>
        <w:t xml:space="preserve"> </w:t>
      </w:r>
      <w:r w:rsidRPr="000B6AE9">
        <w:rPr>
          <w:rFonts w:asciiTheme="minorHAnsi" w:eastAsia="Comic Sans MS" w:hAnsiTheme="minorHAnsi" w:cs="Comic Sans MS"/>
          <w:color w:val="000000" w:themeColor="text1"/>
          <w:sz w:val="26"/>
          <w:szCs w:val="26"/>
        </w:rPr>
        <w:t>b</w:t>
      </w:r>
      <w:r w:rsidRPr="000B6AE9">
        <w:rPr>
          <w:rFonts w:asciiTheme="minorHAnsi" w:eastAsia="Comic Sans MS" w:hAnsiTheme="minorHAnsi" w:cs="Comic Sans MS"/>
          <w:color w:val="000000" w:themeColor="text1"/>
          <w:spacing w:val="-2"/>
          <w:sz w:val="26"/>
          <w:szCs w:val="26"/>
        </w:rPr>
        <w:t>es</w:t>
      </w:r>
      <w:r w:rsidRPr="000B6AE9">
        <w:rPr>
          <w:rFonts w:asciiTheme="minorHAnsi" w:eastAsia="Comic Sans MS" w:hAnsiTheme="minorHAnsi" w:cs="Comic Sans MS"/>
          <w:color w:val="000000" w:themeColor="text1"/>
          <w:sz w:val="26"/>
          <w:szCs w:val="26"/>
        </w:rPr>
        <w:t>t</w:t>
      </w:r>
    </w:p>
    <w:p w14:paraId="303EF48D" w14:textId="77777777" w:rsidR="00977CCA" w:rsidRPr="000B6AE9" w:rsidRDefault="00977CCA">
      <w:pPr>
        <w:spacing w:before="6" w:line="120" w:lineRule="exact"/>
        <w:rPr>
          <w:rFonts w:asciiTheme="minorHAnsi" w:hAnsiTheme="minorHAnsi"/>
          <w:color w:val="000000" w:themeColor="text1"/>
          <w:sz w:val="26"/>
          <w:szCs w:val="26"/>
        </w:rPr>
      </w:pPr>
    </w:p>
    <w:p w14:paraId="7A3899E3" w14:textId="77777777" w:rsidR="00977CCA" w:rsidRPr="000B6AE9" w:rsidRDefault="00977CCA">
      <w:pPr>
        <w:spacing w:line="200" w:lineRule="exact"/>
        <w:rPr>
          <w:rFonts w:asciiTheme="minorHAnsi" w:hAnsiTheme="minorHAnsi"/>
          <w:color w:val="000000" w:themeColor="text1"/>
          <w:sz w:val="26"/>
          <w:szCs w:val="26"/>
        </w:rPr>
      </w:pPr>
    </w:p>
    <w:p w14:paraId="6874A368" w14:textId="77777777" w:rsidR="00977CCA" w:rsidRPr="000B6AE9" w:rsidRDefault="00BB67A1" w:rsidP="00BB67A1">
      <w:pPr>
        <w:pStyle w:val="ListParagraph"/>
        <w:numPr>
          <w:ilvl w:val="0"/>
          <w:numId w:val="3"/>
        </w:numPr>
        <w:rPr>
          <w:rFonts w:asciiTheme="minorHAnsi" w:eastAsia="Comic Sans MS" w:hAnsiTheme="minorHAnsi" w:cs="Comic Sans MS"/>
          <w:color w:val="000000" w:themeColor="text1"/>
          <w:sz w:val="26"/>
          <w:szCs w:val="26"/>
        </w:rPr>
      </w:pPr>
      <w:r w:rsidRPr="000B6AE9">
        <w:rPr>
          <w:rFonts w:asciiTheme="minorHAnsi" w:eastAsia="Comic Sans MS" w:hAnsiTheme="minorHAnsi" w:cs="Comic Sans MS"/>
          <w:color w:val="000000" w:themeColor="text1"/>
          <w:sz w:val="26"/>
          <w:szCs w:val="26"/>
        </w:rPr>
        <w:t>R</w:t>
      </w:r>
      <w:r w:rsidRPr="000B6AE9">
        <w:rPr>
          <w:rFonts w:asciiTheme="minorHAnsi" w:eastAsia="Comic Sans MS" w:hAnsiTheme="minorHAnsi" w:cs="Comic Sans MS"/>
          <w:color w:val="000000" w:themeColor="text1"/>
          <w:spacing w:val="1"/>
          <w:sz w:val="26"/>
          <w:szCs w:val="26"/>
        </w:rPr>
        <w:t>e</w:t>
      </w:r>
      <w:r w:rsidRPr="000B6AE9">
        <w:rPr>
          <w:rFonts w:asciiTheme="minorHAnsi" w:eastAsia="Comic Sans MS" w:hAnsiTheme="minorHAnsi" w:cs="Comic Sans MS"/>
          <w:color w:val="000000" w:themeColor="text1"/>
          <w:sz w:val="26"/>
          <w:szCs w:val="26"/>
        </w:rPr>
        <w:t>ad a</w:t>
      </w:r>
      <w:r w:rsidRPr="000B6AE9">
        <w:rPr>
          <w:rFonts w:asciiTheme="minorHAnsi" w:eastAsia="Comic Sans MS" w:hAnsiTheme="minorHAnsi" w:cs="Comic Sans MS"/>
          <w:color w:val="000000" w:themeColor="text1"/>
          <w:spacing w:val="-1"/>
          <w:sz w:val="26"/>
          <w:szCs w:val="26"/>
        </w:rPr>
        <w:t>n</w:t>
      </w:r>
      <w:r w:rsidRPr="000B6AE9">
        <w:rPr>
          <w:rFonts w:asciiTheme="minorHAnsi" w:eastAsia="Comic Sans MS" w:hAnsiTheme="minorHAnsi" w:cs="Comic Sans MS"/>
          <w:color w:val="000000" w:themeColor="text1"/>
          <w:sz w:val="26"/>
          <w:szCs w:val="26"/>
        </w:rPr>
        <w:t>d</w:t>
      </w:r>
      <w:r w:rsidRPr="000B6AE9">
        <w:rPr>
          <w:rFonts w:asciiTheme="minorHAnsi" w:eastAsia="Comic Sans MS" w:hAnsiTheme="minorHAnsi" w:cs="Comic Sans MS"/>
          <w:color w:val="000000" w:themeColor="text1"/>
          <w:spacing w:val="1"/>
          <w:sz w:val="26"/>
          <w:szCs w:val="26"/>
        </w:rPr>
        <w:t xml:space="preserve"> </w:t>
      </w:r>
      <w:r w:rsidRPr="000B6AE9">
        <w:rPr>
          <w:rFonts w:asciiTheme="minorHAnsi" w:eastAsia="Comic Sans MS" w:hAnsiTheme="minorHAnsi" w:cs="Comic Sans MS"/>
          <w:color w:val="000000" w:themeColor="text1"/>
          <w:sz w:val="26"/>
          <w:szCs w:val="26"/>
        </w:rPr>
        <w:t>re</w:t>
      </w:r>
      <w:r w:rsidRPr="000B6AE9">
        <w:rPr>
          <w:rFonts w:asciiTheme="minorHAnsi" w:eastAsia="Comic Sans MS" w:hAnsiTheme="minorHAnsi" w:cs="Comic Sans MS"/>
          <w:color w:val="000000" w:themeColor="text1"/>
          <w:spacing w:val="1"/>
          <w:sz w:val="26"/>
          <w:szCs w:val="26"/>
        </w:rPr>
        <w:t>s</w:t>
      </w:r>
      <w:r w:rsidRPr="000B6AE9">
        <w:rPr>
          <w:rFonts w:asciiTheme="minorHAnsi" w:eastAsia="Comic Sans MS" w:hAnsiTheme="minorHAnsi" w:cs="Comic Sans MS"/>
          <w:color w:val="000000" w:themeColor="text1"/>
          <w:spacing w:val="-1"/>
          <w:sz w:val="26"/>
          <w:szCs w:val="26"/>
        </w:rPr>
        <w:t>p</w:t>
      </w:r>
      <w:r w:rsidRPr="000B6AE9">
        <w:rPr>
          <w:rFonts w:asciiTheme="minorHAnsi" w:eastAsia="Comic Sans MS" w:hAnsiTheme="minorHAnsi" w:cs="Comic Sans MS"/>
          <w:color w:val="000000" w:themeColor="text1"/>
          <w:spacing w:val="1"/>
          <w:sz w:val="26"/>
          <w:szCs w:val="26"/>
        </w:rPr>
        <w:t>o</w:t>
      </w:r>
      <w:r w:rsidRPr="000B6AE9">
        <w:rPr>
          <w:rFonts w:asciiTheme="minorHAnsi" w:eastAsia="Comic Sans MS" w:hAnsiTheme="minorHAnsi" w:cs="Comic Sans MS"/>
          <w:color w:val="000000" w:themeColor="text1"/>
          <w:spacing w:val="-1"/>
          <w:sz w:val="26"/>
          <w:szCs w:val="26"/>
        </w:rPr>
        <w:t>n</w:t>
      </w:r>
      <w:r w:rsidRPr="000B6AE9">
        <w:rPr>
          <w:rFonts w:asciiTheme="minorHAnsi" w:eastAsia="Comic Sans MS" w:hAnsiTheme="minorHAnsi" w:cs="Comic Sans MS"/>
          <w:color w:val="000000" w:themeColor="text1"/>
          <w:sz w:val="26"/>
          <w:szCs w:val="26"/>
        </w:rPr>
        <w:t>d</w:t>
      </w:r>
      <w:r w:rsidRPr="000B6AE9">
        <w:rPr>
          <w:rFonts w:asciiTheme="minorHAnsi" w:eastAsia="Comic Sans MS" w:hAnsiTheme="minorHAnsi" w:cs="Comic Sans MS"/>
          <w:color w:val="000000" w:themeColor="text1"/>
          <w:spacing w:val="1"/>
          <w:sz w:val="26"/>
          <w:szCs w:val="26"/>
        </w:rPr>
        <w:t xml:space="preserve"> </w:t>
      </w:r>
      <w:r w:rsidRPr="000B6AE9">
        <w:rPr>
          <w:rFonts w:asciiTheme="minorHAnsi" w:eastAsia="Comic Sans MS" w:hAnsiTheme="minorHAnsi" w:cs="Comic Sans MS"/>
          <w:color w:val="000000" w:themeColor="text1"/>
          <w:sz w:val="26"/>
          <w:szCs w:val="26"/>
        </w:rPr>
        <w:t>to</w:t>
      </w:r>
      <w:r w:rsidRPr="000B6AE9">
        <w:rPr>
          <w:rFonts w:asciiTheme="minorHAnsi" w:eastAsia="Comic Sans MS" w:hAnsiTheme="minorHAnsi" w:cs="Comic Sans MS"/>
          <w:color w:val="000000" w:themeColor="text1"/>
          <w:spacing w:val="-1"/>
          <w:sz w:val="26"/>
          <w:szCs w:val="26"/>
        </w:rPr>
        <w:t xml:space="preserve"> </w:t>
      </w:r>
      <w:r w:rsidRPr="000B6AE9">
        <w:rPr>
          <w:rFonts w:asciiTheme="minorHAnsi" w:eastAsia="Comic Sans MS" w:hAnsiTheme="minorHAnsi" w:cs="Comic Sans MS"/>
          <w:color w:val="000000" w:themeColor="text1"/>
          <w:sz w:val="26"/>
          <w:szCs w:val="26"/>
        </w:rPr>
        <w:t>a</w:t>
      </w:r>
      <w:r w:rsidRPr="000B6AE9">
        <w:rPr>
          <w:rFonts w:asciiTheme="minorHAnsi" w:eastAsia="Comic Sans MS" w:hAnsiTheme="minorHAnsi" w:cs="Comic Sans MS"/>
          <w:color w:val="000000" w:themeColor="text1"/>
          <w:spacing w:val="-1"/>
          <w:sz w:val="26"/>
          <w:szCs w:val="26"/>
        </w:rPr>
        <w:t>l</w:t>
      </w:r>
      <w:r w:rsidRPr="000B6AE9">
        <w:rPr>
          <w:rFonts w:asciiTheme="minorHAnsi" w:eastAsia="Comic Sans MS" w:hAnsiTheme="minorHAnsi" w:cs="Comic Sans MS"/>
          <w:color w:val="000000" w:themeColor="text1"/>
          <w:sz w:val="26"/>
          <w:szCs w:val="26"/>
        </w:rPr>
        <w:t xml:space="preserve">l </w:t>
      </w:r>
      <w:r w:rsidRPr="000B6AE9">
        <w:rPr>
          <w:rFonts w:asciiTheme="minorHAnsi" w:eastAsia="Comic Sans MS" w:hAnsiTheme="minorHAnsi" w:cs="Comic Sans MS"/>
          <w:color w:val="000000" w:themeColor="text1"/>
          <w:spacing w:val="-1"/>
          <w:sz w:val="26"/>
          <w:szCs w:val="26"/>
        </w:rPr>
        <w:t>c</w:t>
      </w:r>
      <w:r w:rsidRPr="000B6AE9">
        <w:rPr>
          <w:rFonts w:asciiTheme="minorHAnsi" w:eastAsia="Comic Sans MS" w:hAnsiTheme="minorHAnsi" w:cs="Comic Sans MS"/>
          <w:color w:val="000000" w:themeColor="text1"/>
          <w:spacing w:val="1"/>
          <w:sz w:val="26"/>
          <w:szCs w:val="26"/>
        </w:rPr>
        <w:t>o</w:t>
      </w:r>
      <w:r w:rsidRPr="000B6AE9">
        <w:rPr>
          <w:rFonts w:asciiTheme="minorHAnsi" w:eastAsia="Comic Sans MS" w:hAnsiTheme="minorHAnsi" w:cs="Comic Sans MS"/>
          <w:color w:val="000000" w:themeColor="text1"/>
          <w:sz w:val="26"/>
          <w:szCs w:val="26"/>
        </w:rPr>
        <w:t>m</w:t>
      </w:r>
      <w:r w:rsidRPr="000B6AE9">
        <w:rPr>
          <w:rFonts w:asciiTheme="minorHAnsi" w:eastAsia="Comic Sans MS" w:hAnsiTheme="minorHAnsi" w:cs="Comic Sans MS"/>
          <w:color w:val="000000" w:themeColor="text1"/>
          <w:spacing w:val="4"/>
          <w:sz w:val="26"/>
          <w:szCs w:val="26"/>
        </w:rPr>
        <w:t>m</w:t>
      </w:r>
      <w:r w:rsidRPr="000B6AE9">
        <w:rPr>
          <w:rFonts w:asciiTheme="minorHAnsi" w:eastAsia="Comic Sans MS" w:hAnsiTheme="minorHAnsi" w:cs="Comic Sans MS"/>
          <w:color w:val="000000" w:themeColor="text1"/>
          <w:sz w:val="26"/>
          <w:szCs w:val="26"/>
        </w:rPr>
        <w:t>u</w:t>
      </w:r>
      <w:r w:rsidRPr="000B6AE9">
        <w:rPr>
          <w:rFonts w:asciiTheme="minorHAnsi" w:eastAsia="Comic Sans MS" w:hAnsiTheme="minorHAnsi" w:cs="Comic Sans MS"/>
          <w:color w:val="000000" w:themeColor="text1"/>
          <w:spacing w:val="-1"/>
          <w:sz w:val="26"/>
          <w:szCs w:val="26"/>
        </w:rPr>
        <w:t>n</w:t>
      </w:r>
      <w:r w:rsidRPr="000B6AE9">
        <w:rPr>
          <w:rFonts w:asciiTheme="minorHAnsi" w:eastAsia="Comic Sans MS" w:hAnsiTheme="minorHAnsi" w:cs="Comic Sans MS"/>
          <w:color w:val="000000" w:themeColor="text1"/>
          <w:sz w:val="26"/>
          <w:szCs w:val="26"/>
        </w:rPr>
        <w:t>i</w:t>
      </w:r>
      <w:r w:rsidRPr="000B6AE9">
        <w:rPr>
          <w:rFonts w:asciiTheme="minorHAnsi" w:eastAsia="Comic Sans MS" w:hAnsiTheme="minorHAnsi" w:cs="Comic Sans MS"/>
          <w:color w:val="000000" w:themeColor="text1"/>
          <w:spacing w:val="-1"/>
          <w:sz w:val="26"/>
          <w:szCs w:val="26"/>
        </w:rPr>
        <w:t>c</w:t>
      </w:r>
      <w:r w:rsidRPr="000B6AE9">
        <w:rPr>
          <w:rFonts w:asciiTheme="minorHAnsi" w:eastAsia="Comic Sans MS" w:hAnsiTheme="minorHAnsi" w:cs="Comic Sans MS"/>
          <w:color w:val="000000" w:themeColor="text1"/>
          <w:sz w:val="26"/>
          <w:szCs w:val="26"/>
        </w:rPr>
        <w:t>a</w:t>
      </w:r>
      <w:r w:rsidRPr="000B6AE9">
        <w:rPr>
          <w:rFonts w:asciiTheme="minorHAnsi" w:eastAsia="Comic Sans MS" w:hAnsiTheme="minorHAnsi" w:cs="Comic Sans MS"/>
          <w:color w:val="000000" w:themeColor="text1"/>
          <w:spacing w:val="-1"/>
          <w:sz w:val="26"/>
          <w:szCs w:val="26"/>
        </w:rPr>
        <w:t>t</w:t>
      </w:r>
      <w:r w:rsidRPr="000B6AE9">
        <w:rPr>
          <w:rFonts w:asciiTheme="minorHAnsi" w:eastAsia="Comic Sans MS" w:hAnsiTheme="minorHAnsi" w:cs="Comic Sans MS"/>
          <w:color w:val="000000" w:themeColor="text1"/>
          <w:sz w:val="26"/>
          <w:szCs w:val="26"/>
        </w:rPr>
        <w:t>i</w:t>
      </w:r>
      <w:r w:rsidRPr="000B6AE9">
        <w:rPr>
          <w:rFonts w:asciiTheme="minorHAnsi" w:eastAsia="Comic Sans MS" w:hAnsiTheme="minorHAnsi" w:cs="Comic Sans MS"/>
          <w:color w:val="000000" w:themeColor="text1"/>
          <w:spacing w:val="1"/>
          <w:sz w:val="26"/>
          <w:szCs w:val="26"/>
        </w:rPr>
        <w:t>o</w:t>
      </w:r>
      <w:r w:rsidRPr="000B6AE9">
        <w:rPr>
          <w:rFonts w:asciiTheme="minorHAnsi" w:eastAsia="Comic Sans MS" w:hAnsiTheme="minorHAnsi" w:cs="Comic Sans MS"/>
          <w:color w:val="000000" w:themeColor="text1"/>
          <w:spacing w:val="-1"/>
          <w:sz w:val="26"/>
          <w:szCs w:val="26"/>
        </w:rPr>
        <w:t>n</w:t>
      </w:r>
      <w:r w:rsidRPr="000B6AE9">
        <w:rPr>
          <w:rFonts w:asciiTheme="minorHAnsi" w:eastAsia="Comic Sans MS" w:hAnsiTheme="minorHAnsi" w:cs="Comic Sans MS"/>
          <w:color w:val="000000" w:themeColor="text1"/>
          <w:sz w:val="26"/>
          <w:szCs w:val="26"/>
        </w:rPr>
        <w:t>s</w:t>
      </w:r>
      <w:r w:rsidRPr="000B6AE9">
        <w:rPr>
          <w:rFonts w:asciiTheme="minorHAnsi" w:eastAsia="Comic Sans MS" w:hAnsiTheme="minorHAnsi" w:cs="Comic Sans MS"/>
          <w:color w:val="000000" w:themeColor="text1"/>
          <w:spacing w:val="1"/>
          <w:sz w:val="26"/>
          <w:szCs w:val="26"/>
        </w:rPr>
        <w:t xml:space="preserve"> s</w:t>
      </w:r>
      <w:r w:rsidRPr="000B6AE9">
        <w:rPr>
          <w:rFonts w:asciiTheme="minorHAnsi" w:eastAsia="Comic Sans MS" w:hAnsiTheme="minorHAnsi" w:cs="Comic Sans MS"/>
          <w:color w:val="000000" w:themeColor="text1"/>
          <w:sz w:val="26"/>
          <w:szCs w:val="26"/>
        </w:rPr>
        <w:t>ent h</w:t>
      </w:r>
      <w:r w:rsidRPr="000B6AE9">
        <w:rPr>
          <w:rFonts w:asciiTheme="minorHAnsi" w:eastAsia="Comic Sans MS" w:hAnsiTheme="minorHAnsi" w:cs="Comic Sans MS"/>
          <w:color w:val="000000" w:themeColor="text1"/>
          <w:spacing w:val="1"/>
          <w:sz w:val="26"/>
          <w:szCs w:val="26"/>
        </w:rPr>
        <w:t>o</w:t>
      </w:r>
      <w:r w:rsidRPr="000B6AE9">
        <w:rPr>
          <w:rFonts w:asciiTheme="minorHAnsi" w:eastAsia="Comic Sans MS" w:hAnsiTheme="minorHAnsi" w:cs="Comic Sans MS"/>
          <w:color w:val="000000" w:themeColor="text1"/>
          <w:sz w:val="26"/>
          <w:szCs w:val="26"/>
        </w:rPr>
        <w:t>me</w:t>
      </w:r>
      <w:r w:rsidRPr="000B6AE9">
        <w:rPr>
          <w:rFonts w:asciiTheme="minorHAnsi" w:eastAsia="Comic Sans MS" w:hAnsiTheme="minorHAnsi" w:cs="Comic Sans MS"/>
          <w:color w:val="000000" w:themeColor="text1"/>
          <w:spacing w:val="1"/>
          <w:sz w:val="26"/>
          <w:szCs w:val="26"/>
        </w:rPr>
        <w:t xml:space="preserve"> </w:t>
      </w:r>
      <w:r w:rsidRPr="000B6AE9">
        <w:rPr>
          <w:rFonts w:asciiTheme="minorHAnsi" w:eastAsia="Comic Sans MS" w:hAnsiTheme="minorHAnsi" w:cs="Comic Sans MS"/>
          <w:color w:val="000000" w:themeColor="text1"/>
          <w:spacing w:val="-2"/>
          <w:sz w:val="26"/>
          <w:szCs w:val="26"/>
        </w:rPr>
        <w:t>f</w:t>
      </w:r>
      <w:r w:rsidRPr="000B6AE9">
        <w:rPr>
          <w:rFonts w:asciiTheme="minorHAnsi" w:eastAsia="Comic Sans MS" w:hAnsiTheme="minorHAnsi" w:cs="Comic Sans MS"/>
          <w:color w:val="000000" w:themeColor="text1"/>
          <w:spacing w:val="2"/>
          <w:sz w:val="26"/>
          <w:szCs w:val="26"/>
        </w:rPr>
        <w:t>r</w:t>
      </w:r>
      <w:r w:rsidRPr="000B6AE9">
        <w:rPr>
          <w:rFonts w:asciiTheme="minorHAnsi" w:eastAsia="Comic Sans MS" w:hAnsiTheme="minorHAnsi" w:cs="Comic Sans MS"/>
          <w:color w:val="000000" w:themeColor="text1"/>
          <w:spacing w:val="-1"/>
          <w:sz w:val="26"/>
          <w:szCs w:val="26"/>
        </w:rPr>
        <w:t>o</w:t>
      </w:r>
      <w:r w:rsidRPr="000B6AE9">
        <w:rPr>
          <w:rFonts w:asciiTheme="minorHAnsi" w:eastAsia="Comic Sans MS" w:hAnsiTheme="minorHAnsi" w:cs="Comic Sans MS"/>
          <w:color w:val="000000" w:themeColor="text1"/>
          <w:sz w:val="26"/>
          <w:szCs w:val="26"/>
        </w:rPr>
        <w:t>m</w:t>
      </w:r>
      <w:r w:rsidRPr="000B6AE9">
        <w:rPr>
          <w:rFonts w:asciiTheme="minorHAnsi" w:eastAsia="Comic Sans MS" w:hAnsiTheme="minorHAnsi" w:cs="Comic Sans MS"/>
          <w:color w:val="000000" w:themeColor="text1"/>
          <w:spacing w:val="1"/>
          <w:sz w:val="26"/>
          <w:szCs w:val="26"/>
        </w:rPr>
        <w:t xml:space="preserve"> s</w:t>
      </w:r>
      <w:r w:rsidRPr="000B6AE9">
        <w:rPr>
          <w:rFonts w:asciiTheme="minorHAnsi" w:eastAsia="Comic Sans MS" w:hAnsiTheme="minorHAnsi" w:cs="Comic Sans MS"/>
          <w:color w:val="000000" w:themeColor="text1"/>
          <w:spacing w:val="-1"/>
          <w:sz w:val="26"/>
          <w:szCs w:val="26"/>
        </w:rPr>
        <w:t>c</w:t>
      </w:r>
      <w:r w:rsidRPr="000B6AE9">
        <w:rPr>
          <w:rFonts w:asciiTheme="minorHAnsi" w:eastAsia="Comic Sans MS" w:hAnsiTheme="minorHAnsi" w:cs="Comic Sans MS"/>
          <w:color w:val="000000" w:themeColor="text1"/>
          <w:sz w:val="26"/>
          <w:szCs w:val="26"/>
        </w:rPr>
        <w:t>h</w:t>
      </w:r>
      <w:r w:rsidRPr="000B6AE9">
        <w:rPr>
          <w:rFonts w:asciiTheme="minorHAnsi" w:eastAsia="Comic Sans MS" w:hAnsiTheme="minorHAnsi" w:cs="Comic Sans MS"/>
          <w:color w:val="000000" w:themeColor="text1"/>
          <w:spacing w:val="-1"/>
          <w:sz w:val="26"/>
          <w:szCs w:val="26"/>
        </w:rPr>
        <w:t>o</w:t>
      </w:r>
      <w:r w:rsidRPr="000B6AE9">
        <w:rPr>
          <w:rFonts w:asciiTheme="minorHAnsi" w:eastAsia="Comic Sans MS" w:hAnsiTheme="minorHAnsi" w:cs="Comic Sans MS"/>
          <w:color w:val="000000" w:themeColor="text1"/>
          <w:spacing w:val="1"/>
          <w:sz w:val="26"/>
          <w:szCs w:val="26"/>
        </w:rPr>
        <w:t>o</w:t>
      </w:r>
      <w:r w:rsidRPr="000B6AE9">
        <w:rPr>
          <w:rFonts w:asciiTheme="minorHAnsi" w:eastAsia="Comic Sans MS" w:hAnsiTheme="minorHAnsi" w:cs="Comic Sans MS"/>
          <w:color w:val="000000" w:themeColor="text1"/>
          <w:sz w:val="26"/>
          <w:szCs w:val="26"/>
        </w:rPr>
        <w:t>l</w:t>
      </w:r>
    </w:p>
    <w:p w14:paraId="5DADB60E" w14:textId="77777777" w:rsidR="00977CCA" w:rsidRPr="000B6AE9" w:rsidRDefault="00977CCA">
      <w:pPr>
        <w:spacing w:before="5" w:line="120" w:lineRule="exact"/>
        <w:rPr>
          <w:rFonts w:asciiTheme="minorHAnsi" w:hAnsiTheme="minorHAnsi"/>
          <w:color w:val="000000" w:themeColor="text1"/>
          <w:sz w:val="26"/>
          <w:szCs w:val="26"/>
        </w:rPr>
      </w:pPr>
    </w:p>
    <w:p w14:paraId="6C2E18CA" w14:textId="77777777" w:rsidR="00977CCA" w:rsidRPr="000B6AE9" w:rsidRDefault="00977CCA">
      <w:pPr>
        <w:spacing w:line="200" w:lineRule="exact"/>
        <w:rPr>
          <w:rFonts w:asciiTheme="minorHAnsi" w:hAnsiTheme="minorHAnsi"/>
          <w:color w:val="000000" w:themeColor="text1"/>
          <w:sz w:val="26"/>
          <w:szCs w:val="26"/>
        </w:rPr>
      </w:pPr>
    </w:p>
    <w:p w14:paraId="3F79F831" w14:textId="77777777" w:rsidR="00BF6679" w:rsidRPr="000B6AE9" w:rsidRDefault="00BB67A1" w:rsidP="00BB67A1">
      <w:pPr>
        <w:pStyle w:val="ListParagraph"/>
        <w:numPr>
          <w:ilvl w:val="0"/>
          <w:numId w:val="3"/>
        </w:numPr>
        <w:rPr>
          <w:rFonts w:asciiTheme="minorHAnsi" w:eastAsia="Comic Sans MS" w:hAnsiTheme="minorHAnsi" w:cs="Comic Sans MS"/>
          <w:color w:val="000000" w:themeColor="text1"/>
          <w:sz w:val="26"/>
          <w:szCs w:val="26"/>
        </w:rPr>
      </w:pPr>
      <w:r w:rsidRPr="000B6AE9">
        <w:rPr>
          <w:rFonts w:asciiTheme="minorHAnsi" w:eastAsia="Comic Sans MS" w:hAnsiTheme="minorHAnsi" w:cs="Comic Sans MS"/>
          <w:color w:val="000000" w:themeColor="text1"/>
          <w:sz w:val="26"/>
          <w:szCs w:val="26"/>
        </w:rPr>
        <w:t>T</w:t>
      </w:r>
      <w:r w:rsidRPr="000B6AE9">
        <w:rPr>
          <w:rFonts w:asciiTheme="minorHAnsi" w:eastAsia="Comic Sans MS" w:hAnsiTheme="minorHAnsi" w:cs="Comic Sans MS"/>
          <w:color w:val="000000" w:themeColor="text1"/>
          <w:spacing w:val="2"/>
          <w:sz w:val="26"/>
          <w:szCs w:val="26"/>
        </w:rPr>
        <w:t>r</w:t>
      </w:r>
      <w:r w:rsidRPr="000B6AE9">
        <w:rPr>
          <w:rFonts w:asciiTheme="minorHAnsi" w:eastAsia="Comic Sans MS" w:hAnsiTheme="minorHAnsi" w:cs="Comic Sans MS"/>
          <w:color w:val="000000" w:themeColor="text1"/>
          <w:sz w:val="26"/>
          <w:szCs w:val="26"/>
        </w:rPr>
        <w:t xml:space="preserve">eat </w:t>
      </w:r>
      <w:r w:rsidRPr="000B6AE9">
        <w:rPr>
          <w:rFonts w:asciiTheme="minorHAnsi" w:eastAsia="Comic Sans MS" w:hAnsiTheme="minorHAnsi" w:cs="Comic Sans MS"/>
          <w:color w:val="000000" w:themeColor="text1"/>
          <w:spacing w:val="-2"/>
          <w:sz w:val="26"/>
          <w:szCs w:val="26"/>
        </w:rPr>
        <w:t>e</w:t>
      </w:r>
      <w:r w:rsidRPr="000B6AE9">
        <w:rPr>
          <w:rFonts w:asciiTheme="minorHAnsi" w:eastAsia="Comic Sans MS" w:hAnsiTheme="minorHAnsi" w:cs="Comic Sans MS"/>
          <w:color w:val="000000" w:themeColor="text1"/>
          <w:spacing w:val="1"/>
          <w:sz w:val="26"/>
          <w:szCs w:val="26"/>
        </w:rPr>
        <w:t>v</w:t>
      </w:r>
      <w:r w:rsidRPr="000B6AE9">
        <w:rPr>
          <w:rFonts w:asciiTheme="minorHAnsi" w:eastAsia="Comic Sans MS" w:hAnsiTheme="minorHAnsi" w:cs="Comic Sans MS"/>
          <w:color w:val="000000" w:themeColor="text1"/>
          <w:spacing w:val="-2"/>
          <w:sz w:val="26"/>
          <w:szCs w:val="26"/>
        </w:rPr>
        <w:t>e</w:t>
      </w:r>
      <w:r w:rsidRPr="000B6AE9">
        <w:rPr>
          <w:rFonts w:asciiTheme="minorHAnsi" w:eastAsia="Comic Sans MS" w:hAnsiTheme="minorHAnsi" w:cs="Comic Sans MS"/>
          <w:color w:val="000000" w:themeColor="text1"/>
          <w:spacing w:val="2"/>
          <w:sz w:val="26"/>
          <w:szCs w:val="26"/>
        </w:rPr>
        <w:t>r</w:t>
      </w:r>
      <w:r w:rsidRPr="000B6AE9">
        <w:rPr>
          <w:rFonts w:asciiTheme="minorHAnsi" w:eastAsia="Comic Sans MS" w:hAnsiTheme="minorHAnsi" w:cs="Comic Sans MS"/>
          <w:color w:val="000000" w:themeColor="text1"/>
          <w:sz w:val="26"/>
          <w:szCs w:val="26"/>
        </w:rPr>
        <w:t>y m</w:t>
      </w:r>
      <w:r w:rsidRPr="000B6AE9">
        <w:rPr>
          <w:rFonts w:asciiTheme="minorHAnsi" w:eastAsia="Comic Sans MS" w:hAnsiTheme="minorHAnsi" w:cs="Comic Sans MS"/>
          <w:color w:val="000000" w:themeColor="text1"/>
          <w:spacing w:val="-1"/>
          <w:sz w:val="26"/>
          <w:szCs w:val="26"/>
        </w:rPr>
        <w:t>e</w:t>
      </w:r>
      <w:r w:rsidRPr="000B6AE9">
        <w:rPr>
          <w:rFonts w:asciiTheme="minorHAnsi" w:eastAsia="Comic Sans MS" w:hAnsiTheme="minorHAnsi" w:cs="Comic Sans MS"/>
          <w:color w:val="000000" w:themeColor="text1"/>
          <w:sz w:val="26"/>
          <w:szCs w:val="26"/>
        </w:rPr>
        <w:t>mber</w:t>
      </w:r>
      <w:r w:rsidRPr="000B6AE9">
        <w:rPr>
          <w:rFonts w:asciiTheme="minorHAnsi" w:eastAsia="Comic Sans MS" w:hAnsiTheme="minorHAnsi" w:cs="Comic Sans MS"/>
          <w:color w:val="000000" w:themeColor="text1"/>
          <w:spacing w:val="-2"/>
          <w:sz w:val="26"/>
          <w:szCs w:val="26"/>
        </w:rPr>
        <w:t xml:space="preserve"> </w:t>
      </w:r>
      <w:r w:rsidRPr="000B6AE9">
        <w:rPr>
          <w:rFonts w:asciiTheme="minorHAnsi" w:eastAsia="Comic Sans MS" w:hAnsiTheme="minorHAnsi" w:cs="Comic Sans MS"/>
          <w:color w:val="000000" w:themeColor="text1"/>
          <w:spacing w:val="1"/>
          <w:sz w:val="26"/>
          <w:szCs w:val="26"/>
        </w:rPr>
        <w:t>o</w:t>
      </w:r>
      <w:r w:rsidRPr="000B6AE9">
        <w:rPr>
          <w:rFonts w:asciiTheme="minorHAnsi" w:eastAsia="Comic Sans MS" w:hAnsiTheme="minorHAnsi" w:cs="Comic Sans MS"/>
          <w:color w:val="000000" w:themeColor="text1"/>
          <w:sz w:val="26"/>
          <w:szCs w:val="26"/>
        </w:rPr>
        <w:t>f</w:t>
      </w:r>
      <w:r w:rsidRPr="000B6AE9">
        <w:rPr>
          <w:rFonts w:asciiTheme="minorHAnsi" w:eastAsia="Comic Sans MS" w:hAnsiTheme="minorHAnsi" w:cs="Comic Sans MS"/>
          <w:color w:val="000000" w:themeColor="text1"/>
          <w:spacing w:val="2"/>
          <w:sz w:val="26"/>
          <w:szCs w:val="26"/>
        </w:rPr>
        <w:t xml:space="preserve"> </w:t>
      </w:r>
      <w:r w:rsidRPr="000B6AE9">
        <w:rPr>
          <w:rFonts w:asciiTheme="minorHAnsi" w:eastAsia="Comic Sans MS" w:hAnsiTheme="minorHAnsi" w:cs="Comic Sans MS"/>
          <w:color w:val="000000" w:themeColor="text1"/>
          <w:sz w:val="26"/>
          <w:szCs w:val="26"/>
        </w:rPr>
        <w:t>the</w:t>
      </w:r>
      <w:r w:rsidRPr="000B6AE9">
        <w:rPr>
          <w:rFonts w:asciiTheme="minorHAnsi" w:eastAsia="Comic Sans MS" w:hAnsiTheme="minorHAnsi" w:cs="Comic Sans MS"/>
          <w:color w:val="000000" w:themeColor="text1"/>
          <w:spacing w:val="1"/>
          <w:sz w:val="26"/>
          <w:szCs w:val="26"/>
        </w:rPr>
        <w:t xml:space="preserve"> s</w:t>
      </w:r>
      <w:r w:rsidRPr="000B6AE9">
        <w:rPr>
          <w:rFonts w:asciiTheme="minorHAnsi" w:eastAsia="Comic Sans MS" w:hAnsiTheme="minorHAnsi" w:cs="Comic Sans MS"/>
          <w:color w:val="000000" w:themeColor="text1"/>
          <w:spacing w:val="-1"/>
          <w:sz w:val="26"/>
          <w:szCs w:val="26"/>
        </w:rPr>
        <w:t>c</w:t>
      </w:r>
      <w:r w:rsidRPr="000B6AE9">
        <w:rPr>
          <w:rFonts w:asciiTheme="minorHAnsi" w:eastAsia="Comic Sans MS" w:hAnsiTheme="minorHAnsi" w:cs="Comic Sans MS"/>
          <w:color w:val="000000" w:themeColor="text1"/>
          <w:spacing w:val="-2"/>
          <w:sz w:val="26"/>
          <w:szCs w:val="26"/>
        </w:rPr>
        <w:t>h</w:t>
      </w:r>
      <w:r w:rsidRPr="000B6AE9">
        <w:rPr>
          <w:rFonts w:asciiTheme="minorHAnsi" w:eastAsia="Comic Sans MS" w:hAnsiTheme="minorHAnsi" w:cs="Comic Sans MS"/>
          <w:color w:val="000000" w:themeColor="text1"/>
          <w:spacing w:val="1"/>
          <w:sz w:val="26"/>
          <w:szCs w:val="26"/>
        </w:rPr>
        <w:t>oo</w:t>
      </w:r>
      <w:r w:rsidRPr="000B6AE9">
        <w:rPr>
          <w:rFonts w:asciiTheme="minorHAnsi" w:eastAsia="Comic Sans MS" w:hAnsiTheme="minorHAnsi" w:cs="Comic Sans MS"/>
          <w:color w:val="000000" w:themeColor="text1"/>
          <w:sz w:val="26"/>
          <w:szCs w:val="26"/>
        </w:rPr>
        <w:t xml:space="preserve">l </w:t>
      </w:r>
      <w:r w:rsidRPr="000B6AE9">
        <w:rPr>
          <w:rFonts w:asciiTheme="minorHAnsi" w:eastAsia="Comic Sans MS" w:hAnsiTheme="minorHAnsi" w:cs="Comic Sans MS"/>
          <w:color w:val="000000" w:themeColor="text1"/>
          <w:spacing w:val="-1"/>
          <w:sz w:val="26"/>
          <w:szCs w:val="26"/>
        </w:rPr>
        <w:t>c</w:t>
      </w:r>
      <w:r w:rsidRPr="000B6AE9">
        <w:rPr>
          <w:rFonts w:asciiTheme="minorHAnsi" w:eastAsia="Comic Sans MS" w:hAnsiTheme="minorHAnsi" w:cs="Comic Sans MS"/>
          <w:color w:val="000000" w:themeColor="text1"/>
          <w:spacing w:val="1"/>
          <w:sz w:val="26"/>
          <w:szCs w:val="26"/>
        </w:rPr>
        <w:t>o</w:t>
      </w:r>
      <w:r w:rsidRPr="000B6AE9">
        <w:rPr>
          <w:rFonts w:asciiTheme="minorHAnsi" w:eastAsia="Comic Sans MS" w:hAnsiTheme="minorHAnsi" w:cs="Comic Sans MS"/>
          <w:color w:val="000000" w:themeColor="text1"/>
          <w:sz w:val="26"/>
          <w:szCs w:val="26"/>
        </w:rPr>
        <w:t>m</w:t>
      </w:r>
      <w:r w:rsidRPr="000B6AE9">
        <w:rPr>
          <w:rFonts w:asciiTheme="minorHAnsi" w:eastAsia="Comic Sans MS" w:hAnsiTheme="minorHAnsi" w:cs="Comic Sans MS"/>
          <w:color w:val="000000" w:themeColor="text1"/>
          <w:spacing w:val="1"/>
          <w:sz w:val="26"/>
          <w:szCs w:val="26"/>
        </w:rPr>
        <w:t>m</w:t>
      </w:r>
      <w:r w:rsidRPr="000B6AE9">
        <w:rPr>
          <w:rFonts w:asciiTheme="minorHAnsi" w:eastAsia="Comic Sans MS" w:hAnsiTheme="minorHAnsi" w:cs="Comic Sans MS"/>
          <w:color w:val="000000" w:themeColor="text1"/>
          <w:sz w:val="26"/>
          <w:szCs w:val="26"/>
        </w:rPr>
        <w:t>u</w:t>
      </w:r>
      <w:r w:rsidRPr="000B6AE9">
        <w:rPr>
          <w:rFonts w:asciiTheme="minorHAnsi" w:eastAsia="Comic Sans MS" w:hAnsiTheme="minorHAnsi" w:cs="Comic Sans MS"/>
          <w:color w:val="000000" w:themeColor="text1"/>
          <w:spacing w:val="-3"/>
          <w:sz w:val="26"/>
          <w:szCs w:val="26"/>
        </w:rPr>
        <w:t>n</w:t>
      </w:r>
      <w:r w:rsidRPr="000B6AE9">
        <w:rPr>
          <w:rFonts w:asciiTheme="minorHAnsi" w:eastAsia="Comic Sans MS" w:hAnsiTheme="minorHAnsi" w:cs="Comic Sans MS"/>
          <w:color w:val="000000" w:themeColor="text1"/>
          <w:sz w:val="26"/>
          <w:szCs w:val="26"/>
        </w:rPr>
        <w:t>ity</w:t>
      </w:r>
      <w:r w:rsidRPr="000B6AE9">
        <w:rPr>
          <w:rFonts w:asciiTheme="minorHAnsi" w:eastAsia="Comic Sans MS" w:hAnsiTheme="minorHAnsi" w:cs="Comic Sans MS"/>
          <w:color w:val="000000" w:themeColor="text1"/>
          <w:spacing w:val="2"/>
          <w:sz w:val="26"/>
          <w:szCs w:val="26"/>
        </w:rPr>
        <w:t xml:space="preserve"> </w:t>
      </w:r>
      <w:r w:rsidRPr="000B6AE9">
        <w:rPr>
          <w:rFonts w:asciiTheme="minorHAnsi" w:eastAsia="Comic Sans MS" w:hAnsiTheme="minorHAnsi" w:cs="Comic Sans MS"/>
          <w:color w:val="000000" w:themeColor="text1"/>
          <w:spacing w:val="1"/>
          <w:sz w:val="26"/>
          <w:szCs w:val="26"/>
        </w:rPr>
        <w:t>w</w:t>
      </w:r>
      <w:r w:rsidRPr="000B6AE9">
        <w:rPr>
          <w:rFonts w:asciiTheme="minorHAnsi" w:eastAsia="Comic Sans MS" w:hAnsiTheme="minorHAnsi" w:cs="Comic Sans MS"/>
          <w:color w:val="000000" w:themeColor="text1"/>
          <w:sz w:val="26"/>
          <w:szCs w:val="26"/>
        </w:rPr>
        <w:t>ith co</w:t>
      </w:r>
      <w:r w:rsidRPr="000B6AE9">
        <w:rPr>
          <w:rFonts w:asciiTheme="minorHAnsi" w:eastAsia="Comic Sans MS" w:hAnsiTheme="minorHAnsi" w:cs="Comic Sans MS"/>
          <w:color w:val="000000" w:themeColor="text1"/>
          <w:spacing w:val="-2"/>
          <w:sz w:val="26"/>
          <w:szCs w:val="26"/>
        </w:rPr>
        <w:t>u</w:t>
      </w:r>
      <w:r w:rsidRPr="000B6AE9">
        <w:rPr>
          <w:rFonts w:asciiTheme="minorHAnsi" w:eastAsia="Comic Sans MS" w:hAnsiTheme="minorHAnsi" w:cs="Comic Sans MS"/>
          <w:color w:val="000000" w:themeColor="text1"/>
          <w:spacing w:val="2"/>
          <w:sz w:val="26"/>
          <w:szCs w:val="26"/>
        </w:rPr>
        <w:t>r</w:t>
      </w:r>
      <w:r w:rsidRPr="000B6AE9">
        <w:rPr>
          <w:rFonts w:asciiTheme="minorHAnsi" w:eastAsia="Comic Sans MS" w:hAnsiTheme="minorHAnsi" w:cs="Comic Sans MS"/>
          <w:color w:val="000000" w:themeColor="text1"/>
          <w:sz w:val="26"/>
          <w:szCs w:val="26"/>
        </w:rPr>
        <w:t>te</w:t>
      </w:r>
      <w:r w:rsidRPr="000B6AE9">
        <w:rPr>
          <w:rFonts w:asciiTheme="minorHAnsi" w:eastAsia="Comic Sans MS" w:hAnsiTheme="minorHAnsi" w:cs="Comic Sans MS"/>
          <w:color w:val="000000" w:themeColor="text1"/>
          <w:spacing w:val="1"/>
          <w:sz w:val="26"/>
          <w:szCs w:val="26"/>
        </w:rPr>
        <w:t>s</w:t>
      </w:r>
      <w:r w:rsidRPr="000B6AE9">
        <w:rPr>
          <w:rFonts w:asciiTheme="minorHAnsi" w:eastAsia="Comic Sans MS" w:hAnsiTheme="minorHAnsi" w:cs="Comic Sans MS"/>
          <w:color w:val="000000" w:themeColor="text1"/>
          <w:sz w:val="26"/>
          <w:szCs w:val="26"/>
        </w:rPr>
        <w:t xml:space="preserve">y at </w:t>
      </w:r>
      <w:r w:rsidRPr="000B6AE9">
        <w:rPr>
          <w:rFonts w:asciiTheme="minorHAnsi" w:eastAsia="Comic Sans MS" w:hAnsiTheme="minorHAnsi" w:cs="Comic Sans MS"/>
          <w:color w:val="000000" w:themeColor="text1"/>
          <w:spacing w:val="-3"/>
          <w:sz w:val="26"/>
          <w:szCs w:val="26"/>
        </w:rPr>
        <w:t>a</w:t>
      </w:r>
      <w:r w:rsidRPr="000B6AE9">
        <w:rPr>
          <w:rFonts w:asciiTheme="minorHAnsi" w:eastAsia="Comic Sans MS" w:hAnsiTheme="minorHAnsi" w:cs="Comic Sans MS"/>
          <w:color w:val="000000" w:themeColor="text1"/>
          <w:spacing w:val="-1"/>
          <w:sz w:val="26"/>
          <w:szCs w:val="26"/>
        </w:rPr>
        <w:t>l</w:t>
      </w:r>
      <w:r w:rsidRPr="000B6AE9">
        <w:rPr>
          <w:rFonts w:asciiTheme="minorHAnsi" w:eastAsia="Comic Sans MS" w:hAnsiTheme="minorHAnsi" w:cs="Comic Sans MS"/>
          <w:color w:val="000000" w:themeColor="text1"/>
          <w:sz w:val="26"/>
          <w:szCs w:val="26"/>
        </w:rPr>
        <w:t>l times</w:t>
      </w:r>
      <w:r w:rsidR="000B6AE9" w:rsidRPr="000B6AE9">
        <w:rPr>
          <w:rFonts w:asciiTheme="minorHAnsi" w:eastAsia="Comic Sans MS" w:hAnsiTheme="minorHAnsi" w:cs="Comic Sans MS"/>
          <w:color w:val="000000" w:themeColor="text1"/>
          <w:sz w:val="26"/>
          <w:szCs w:val="26"/>
        </w:rPr>
        <w:br/>
      </w:r>
    </w:p>
    <w:p w14:paraId="45333E8D" w14:textId="77777777" w:rsidR="000B6AE9" w:rsidRPr="000B6AE9" w:rsidRDefault="000B6AE9" w:rsidP="000B6AE9">
      <w:pPr>
        <w:pStyle w:val="ListParagraph"/>
        <w:numPr>
          <w:ilvl w:val="0"/>
          <w:numId w:val="3"/>
        </w:numPr>
        <w:rPr>
          <w:rFonts w:asciiTheme="minorHAnsi" w:eastAsia="Comic Sans MS" w:hAnsiTheme="minorHAnsi" w:cstheme="minorHAnsi"/>
          <w:color w:val="000000" w:themeColor="text1"/>
          <w:sz w:val="26"/>
          <w:szCs w:val="26"/>
        </w:rPr>
      </w:pPr>
      <w:r w:rsidRPr="000B6AE9">
        <w:rPr>
          <w:rFonts w:asciiTheme="minorHAnsi" w:hAnsiTheme="minorHAnsi" w:cstheme="minorHAnsi"/>
          <w:color w:val="222222"/>
          <w:sz w:val="26"/>
          <w:szCs w:val="26"/>
          <w:shd w:val="clear" w:color="auto" w:fill="FFFFFF"/>
        </w:rPr>
        <w:t xml:space="preserve">Ensure valuable items are not brought into school.  (If such items are brought into school </w:t>
      </w:r>
      <w:proofErr w:type="spellStart"/>
      <w:r w:rsidRPr="000B6AE9">
        <w:rPr>
          <w:rFonts w:asciiTheme="minorHAnsi" w:hAnsiTheme="minorHAnsi" w:cstheme="minorHAnsi"/>
          <w:color w:val="222222"/>
          <w:sz w:val="26"/>
          <w:szCs w:val="26"/>
          <w:shd w:val="clear" w:color="auto" w:fill="FFFFFF"/>
        </w:rPr>
        <w:t>eg</w:t>
      </w:r>
      <w:proofErr w:type="spellEnd"/>
      <w:r w:rsidRPr="000B6AE9">
        <w:rPr>
          <w:rFonts w:asciiTheme="minorHAnsi" w:hAnsiTheme="minorHAnsi" w:cstheme="minorHAnsi"/>
          <w:color w:val="222222"/>
          <w:sz w:val="26"/>
          <w:szCs w:val="26"/>
          <w:shd w:val="clear" w:color="auto" w:fill="FFFFFF"/>
        </w:rPr>
        <w:t xml:space="preserve"> mobile phones, the school cannot take any responsibility for loss or damage.)</w:t>
      </w:r>
    </w:p>
    <w:p w14:paraId="59F37D64" w14:textId="77777777" w:rsidR="000B6AE9" w:rsidRPr="000B6AE9" w:rsidRDefault="000B6AE9" w:rsidP="000B6AE9">
      <w:pPr>
        <w:spacing w:line="200" w:lineRule="exact"/>
        <w:rPr>
          <w:rFonts w:asciiTheme="minorHAnsi" w:hAnsiTheme="minorHAnsi"/>
          <w:color w:val="000000" w:themeColor="text1"/>
          <w:sz w:val="26"/>
          <w:szCs w:val="26"/>
        </w:rPr>
      </w:pPr>
    </w:p>
    <w:p w14:paraId="6D1E3AD2" w14:textId="77777777" w:rsidR="000B6AE9" w:rsidRPr="000B6AE9" w:rsidRDefault="000B6AE9" w:rsidP="000B6AE9">
      <w:pPr>
        <w:spacing w:line="200" w:lineRule="exact"/>
        <w:rPr>
          <w:rFonts w:asciiTheme="minorHAnsi" w:hAnsiTheme="minorHAnsi"/>
          <w:color w:val="000000" w:themeColor="text1"/>
          <w:sz w:val="26"/>
          <w:szCs w:val="26"/>
        </w:rPr>
      </w:pPr>
    </w:p>
    <w:p w14:paraId="3BC36DCB" w14:textId="77777777" w:rsidR="000B6AE9" w:rsidRPr="000B6AE9" w:rsidRDefault="000B6AE9" w:rsidP="000B6AE9">
      <w:pPr>
        <w:ind w:left="100"/>
        <w:rPr>
          <w:rFonts w:asciiTheme="minorHAnsi" w:eastAsia="Comic Sans MS" w:hAnsiTheme="minorHAnsi" w:cs="Comic Sans MS"/>
          <w:b/>
          <w:color w:val="000000" w:themeColor="text1"/>
          <w:sz w:val="26"/>
          <w:szCs w:val="26"/>
        </w:rPr>
        <w:sectPr w:rsidR="000B6AE9" w:rsidRPr="000B6AE9" w:rsidSect="004A159F">
          <w:headerReference w:type="default" r:id="rId18"/>
          <w:pgSz w:w="11920" w:h="16840"/>
          <w:pgMar w:top="851" w:right="618" w:bottom="278" w:left="618" w:header="805" w:footer="1230" w:gutter="0"/>
          <w:cols w:space="720"/>
        </w:sectPr>
      </w:pPr>
      <w:r w:rsidRPr="000B6AE9">
        <w:rPr>
          <w:rFonts w:asciiTheme="minorHAnsi" w:eastAsia="Comic Sans MS" w:hAnsiTheme="minorHAnsi" w:cs="Comic Sans MS"/>
          <w:b/>
          <w:color w:val="000000" w:themeColor="text1"/>
          <w:sz w:val="26"/>
          <w:szCs w:val="26"/>
        </w:rPr>
        <w:t xml:space="preserve">Name </w:t>
      </w:r>
      <w:r w:rsidRPr="000B6AE9">
        <w:rPr>
          <w:rFonts w:asciiTheme="minorHAnsi" w:eastAsia="Comic Sans MS" w:hAnsiTheme="minorHAnsi" w:cs="Comic Sans MS"/>
          <w:b/>
          <w:color w:val="000000" w:themeColor="text1"/>
          <w:spacing w:val="-1"/>
          <w:sz w:val="26"/>
          <w:szCs w:val="26"/>
        </w:rPr>
        <w:t xml:space="preserve">of Child </w:t>
      </w:r>
      <w:r w:rsidRPr="000B6AE9">
        <w:rPr>
          <w:rFonts w:asciiTheme="minorHAnsi" w:eastAsia="Comic Sans MS" w:hAnsiTheme="minorHAnsi" w:cs="Comic Sans MS"/>
          <w:color w:val="000000" w:themeColor="text1"/>
          <w:spacing w:val="-1"/>
          <w:sz w:val="26"/>
          <w:szCs w:val="26"/>
        </w:rPr>
        <w:t xml:space="preserve">………………..……………..….    </w:t>
      </w:r>
      <w:r w:rsidRPr="000B6AE9">
        <w:rPr>
          <w:rFonts w:asciiTheme="minorHAnsi" w:eastAsia="Comic Sans MS" w:hAnsiTheme="minorHAnsi" w:cs="Comic Sans MS"/>
          <w:b/>
          <w:color w:val="000000" w:themeColor="text1"/>
          <w:spacing w:val="-1"/>
          <w:sz w:val="26"/>
          <w:szCs w:val="26"/>
        </w:rPr>
        <w:t>S</w:t>
      </w:r>
      <w:r w:rsidRPr="000B6AE9">
        <w:rPr>
          <w:rFonts w:asciiTheme="minorHAnsi" w:eastAsia="Comic Sans MS" w:hAnsiTheme="minorHAnsi" w:cs="Comic Sans MS"/>
          <w:b/>
          <w:color w:val="000000" w:themeColor="text1"/>
          <w:sz w:val="26"/>
          <w:szCs w:val="26"/>
        </w:rPr>
        <w:t>ig</w:t>
      </w:r>
      <w:r w:rsidRPr="000B6AE9">
        <w:rPr>
          <w:rFonts w:asciiTheme="minorHAnsi" w:eastAsia="Comic Sans MS" w:hAnsiTheme="minorHAnsi" w:cs="Comic Sans MS"/>
          <w:b/>
          <w:color w:val="000000" w:themeColor="text1"/>
          <w:spacing w:val="-1"/>
          <w:sz w:val="26"/>
          <w:szCs w:val="26"/>
        </w:rPr>
        <w:t>n</w:t>
      </w:r>
      <w:r w:rsidRPr="000B6AE9">
        <w:rPr>
          <w:rFonts w:asciiTheme="minorHAnsi" w:eastAsia="Comic Sans MS" w:hAnsiTheme="minorHAnsi" w:cs="Comic Sans MS"/>
          <w:b/>
          <w:color w:val="000000" w:themeColor="text1"/>
          <w:sz w:val="26"/>
          <w:szCs w:val="26"/>
        </w:rPr>
        <w:t>e</w:t>
      </w:r>
      <w:r w:rsidRPr="000B6AE9">
        <w:rPr>
          <w:rFonts w:asciiTheme="minorHAnsi" w:eastAsia="Comic Sans MS" w:hAnsiTheme="minorHAnsi" w:cs="Comic Sans MS"/>
          <w:b/>
          <w:color w:val="000000" w:themeColor="text1"/>
          <w:spacing w:val="1"/>
          <w:sz w:val="26"/>
          <w:szCs w:val="26"/>
        </w:rPr>
        <w:t>d</w:t>
      </w:r>
      <w:r w:rsidRPr="000B6AE9">
        <w:rPr>
          <w:rFonts w:asciiTheme="minorHAnsi" w:eastAsia="Comic Sans MS" w:hAnsiTheme="minorHAnsi" w:cs="Comic Sans MS"/>
          <w:color w:val="000000" w:themeColor="text1"/>
          <w:spacing w:val="1"/>
          <w:sz w:val="26"/>
          <w:szCs w:val="26"/>
        </w:rPr>
        <w:t>…</w:t>
      </w:r>
      <w:r w:rsidRPr="000B6AE9">
        <w:rPr>
          <w:rFonts w:asciiTheme="minorHAnsi" w:eastAsia="Comic Sans MS" w:hAnsiTheme="minorHAnsi" w:cs="Comic Sans MS"/>
          <w:color w:val="000000" w:themeColor="text1"/>
          <w:spacing w:val="-1"/>
          <w:sz w:val="26"/>
          <w:szCs w:val="26"/>
        </w:rPr>
        <w:t>…</w:t>
      </w:r>
      <w:r w:rsidRPr="000B6AE9">
        <w:rPr>
          <w:rFonts w:asciiTheme="minorHAnsi" w:eastAsia="Comic Sans MS" w:hAnsiTheme="minorHAnsi" w:cs="Comic Sans MS"/>
          <w:color w:val="000000" w:themeColor="text1"/>
          <w:spacing w:val="1"/>
          <w:sz w:val="26"/>
          <w:szCs w:val="26"/>
        </w:rPr>
        <w:t>…</w:t>
      </w:r>
      <w:r w:rsidRPr="000B6AE9">
        <w:rPr>
          <w:rFonts w:asciiTheme="minorHAnsi" w:eastAsia="Comic Sans MS" w:hAnsiTheme="minorHAnsi" w:cs="Comic Sans MS"/>
          <w:color w:val="000000" w:themeColor="text1"/>
          <w:spacing w:val="-1"/>
          <w:sz w:val="26"/>
          <w:szCs w:val="26"/>
        </w:rPr>
        <w:t>…</w:t>
      </w:r>
      <w:r w:rsidRPr="000B6AE9">
        <w:rPr>
          <w:rFonts w:asciiTheme="minorHAnsi" w:eastAsia="Comic Sans MS" w:hAnsiTheme="minorHAnsi" w:cs="Comic Sans MS"/>
          <w:color w:val="000000" w:themeColor="text1"/>
          <w:spacing w:val="1"/>
          <w:sz w:val="26"/>
          <w:szCs w:val="26"/>
        </w:rPr>
        <w:t>…</w:t>
      </w:r>
      <w:r w:rsidRPr="000B6AE9">
        <w:rPr>
          <w:rFonts w:asciiTheme="minorHAnsi" w:eastAsia="Comic Sans MS" w:hAnsiTheme="minorHAnsi" w:cs="Comic Sans MS"/>
          <w:color w:val="000000" w:themeColor="text1"/>
          <w:spacing w:val="-1"/>
          <w:sz w:val="26"/>
          <w:szCs w:val="26"/>
        </w:rPr>
        <w:t>…</w:t>
      </w:r>
      <w:r w:rsidRPr="000B6AE9">
        <w:rPr>
          <w:rFonts w:asciiTheme="minorHAnsi" w:eastAsia="Comic Sans MS" w:hAnsiTheme="minorHAnsi" w:cs="Comic Sans MS"/>
          <w:color w:val="000000" w:themeColor="text1"/>
          <w:spacing w:val="1"/>
          <w:sz w:val="26"/>
          <w:szCs w:val="26"/>
        </w:rPr>
        <w:t>……</w:t>
      </w:r>
      <w:r w:rsidRPr="000B6AE9">
        <w:rPr>
          <w:rFonts w:asciiTheme="minorHAnsi" w:eastAsia="Comic Sans MS" w:hAnsiTheme="minorHAnsi" w:cs="Comic Sans MS"/>
          <w:color w:val="000000" w:themeColor="text1"/>
          <w:spacing w:val="-1"/>
          <w:sz w:val="26"/>
          <w:szCs w:val="26"/>
        </w:rPr>
        <w:t>…</w:t>
      </w:r>
      <w:r w:rsidRPr="000B6AE9">
        <w:rPr>
          <w:rFonts w:asciiTheme="minorHAnsi" w:eastAsia="Comic Sans MS" w:hAnsiTheme="minorHAnsi" w:cs="Comic Sans MS"/>
          <w:color w:val="000000" w:themeColor="text1"/>
          <w:spacing w:val="1"/>
          <w:sz w:val="26"/>
          <w:szCs w:val="26"/>
        </w:rPr>
        <w:t>…</w:t>
      </w:r>
      <w:r w:rsidRPr="000B6AE9">
        <w:rPr>
          <w:rFonts w:asciiTheme="minorHAnsi" w:eastAsia="Comic Sans MS" w:hAnsiTheme="minorHAnsi" w:cs="Comic Sans MS"/>
          <w:color w:val="000000" w:themeColor="text1"/>
          <w:spacing w:val="-1"/>
          <w:sz w:val="26"/>
          <w:szCs w:val="26"/>
        </w:rPr>
        <w:t>…</w:t>
      </w:r>
      <w:r w:rsidRPr="000B6AE9">
        <w:rPr>
          <w:rFonts w:asciiTheme="minorHAnsi" w:eastAsia="Comic Sans MS" w:hAnsiTheme="minorHAnsi" w:cs="Comic Sans MS"/>
          <w:color w:val="000000" w:themeColor="text1"/>
          <w:spacing w:val="1"/>
          <w:sz w:val="26"/>
          <w:szCs w:val="26"/>
        </w:rPr>
        <w:t>…</w:t>
      </w:r>
      <w:r w:rsidRPr="000B6AE9">
        <w:rPr>
          <w:rFonts w:asciiTheme="minorHAnsi" w:eastAsia="Comic Sans MS" w:hAnsiTheme="minorHAnsi" w:cs="Comic Sans MS"/>
          <w:color w:val="000000" w:themeColor="text1"/>
          <w:spacing w:val="-1"/>
          <w:sz w:val="26"/>
          <w:szCs w:val="26"/>
        </w:rPr>
        <w:t>……</w:t>
      </w:r>
      <w:r w:rsidRPr="000B6AE9">
        <w:rPr>
          <w:rFonts w:asciiTheme="minorHAnsi" w:eastAsia="Comic Sans MS" w:hAnsiTheme="minorHAnsi" w:cs="Comic Sans MS"/>
          <w:color w:val="000000" w:themeColor="text1"/>
          <w:sz w:val="26"/>
          <w:szCs w:val="26"/>
        </w:rPr>
        <w:t>..</w:t>
      </w:r>
      <w:r w:rsidRPr="000B6AE9">
        <w:rPr>
          <w:rFonts w:asciiTheme="minorHAnsi" w:eastAsia="Comic Sans MS" w:hAnsiTheme="minorHAnsi" w:cs="Comic Sans MS"/>
          <w:color w:val="000000" w:themeColor="text1"/>
          <w:spacing w:val="1"/>
          <w:sz w:val="26"/>
          <w:szCs w:val="26"/>
        </w:rPr>
        <w:t xml:space="preserve"> (</w:t>
      </w:r>
      <w:r w:rsidRPr="000B6AE9">
        <w:rPr>
          <w:rFonts w:asciiTheme="minorHAnsi" w:eastAsia="Comic Sans MS" w:hAnsiTheme="minorHAnsi" w:cs="Comic Sans MS"/>
          <w:color w:val="000000" w:themeColor="text1"/>
          <w:sz w:val="26"/>
          <w:szCs w:val="26"/>
        </w:rPr>
        <w:t>P</w:t>
      </w:r>
      <w:r w:rsidRPr="000B6AE9">
        <w:rPr>
          <w:rFonts w:asciiTheme="minorHAnsi" w:eastAsia="Comic Sans MS" w:hAnsiTheme="minorHAnsi" w:cs="Comic Sans MS"/>
          <w:color w:val="000000" w:themeColor="text1"/>
          <w:spacing w:val="-1"/>
          <w:sz w:val="26"/>
          <w:szCs w:val="26"/>
        </w:rPr>
        <w:t>a</w:t>
      </w:r>
      <w:r w:rsidRPr="000B6AE9">
        <w:rPr>
          <w:rFonts w:asciiTheme="minorHAnsi" w:eastAsia="Comic Sans MS" w:hAnsiTheme="minorHAnsi" w:cs="Comic Sans MS"/>
          <w:color w:val="000000" w:themeColor="text1"/>
          <w:spacing w:val="2"/>
          <w:sz w:val="26"/>
          <w:szCs w:val="26"/>
        </w:rPr>
        <w:t>r</w:t>
      </w:r>
      <w:r w:rsidRPr="000B6AE9">
        <w:rPr>
          <w:rFonts w:asciiTheme="minorHAnsi" w:eastAsia="Comic Sans MS" w:hAnsiTheme="minorHAnsi" w:cs="Comic Sans MS"/>
          <w:color w:val="000000" w:themeColor="text1"/>
          <w:sz w:val="26"/>
          <w:szCs w:val="26"/>
        </w:rPr>
        <w:t>ent</w:t>
      </w:r>
      <w:r w:rsidRPr="000B6AE9">
        <w:rPr>
          <w:rFonts w:asciiTheme="minorHAnsi" w:eastAsia="Comic Sans MS" w:hAnsiTheme="minorHAnsi" w:cs="Comic Sans MS"/>
          <w:color w:val="000000" w:themeColor="text1"/>
          <w:spacing w:val="1"/>
          <w:sz w:val="26"/>
          <w:szCs w:val="26"/>
        </w:rPr>
        <w:t>/</w:t>
      </w:r>
      <w:proofErr w:type="spellStart"/>
      <w:r w:rsidRPr="000B6AE9">
        <w:rPr>
          <w:rFonts w:asciiTheme="minorHAnsi" w:eastAsia="Comic Sans MS" w:hAnsiTheme="minorHAnsi" w:cs="Comic Sans MS"/>
          <w:color w:val="000000" w:themeColor="text1"/>
          <w:spacing w:val="-1"/>
          <w:sz w:val="26"/>
          <w:szCs w:val="26"/>
        </w:rPr>
        <w:t>C</w:t>
      </w:r>
      <w:r w:rsidRPr="000B6AE9">
        <w:rPr>
          <w:rFonts w:asciiTheme="minorHAnsi" w:eastAsia="Comic Sans MS" w:hAnsiTheme="minorHAnsi" w:cs="Comic Sans MS"/>
          <w:color w:val="000000" w:themeColor="text1"/>
          <w:sz w:val="26"/>
          <w:szCs w:val="26"/>
        </w:rPr>
        <w:t>a</w:t>
      </w:r>
      <w:r w:rsidRPr="000B6AE9">
        <w:rPr>
          <w:rFonts w:asciiTheme="minorHAnsi" w:eastAsia="Comic Sans MS" w:hAnsiTheme="minorHAnsi" w:cs="Comic Sans MS"/>
          <w:color w:val="000000" w:themeColor="text1"/>
          <w:spacing w:val="2"/>
          <w:sz w:val="26"/>
          <w:szCs w:val="26"/>
        </w:rPr>
        <w:t>r</w:t>
      </w:r>
      <w:r w:rsidRPr="000B6AE9">
        <w:rPr>
          <w:rFonts w:asciiTheme="minorHAnsi" w:eastAsia="Comic Sans MS" w:hAnsiTheme="minorHAnsi" w:cs="Comic Sans MS"/>
          <w:color w:val="000000" w:themeColor="text1"/>
          <w:spacing w:val="-2"/>
          <w:sz w:val="26"/>
          <w:szCs w:val="26"/>
        </w:rPr>
        <w:t>e</w:t>
      </w:r>
      <w:r w:rsidRPr="000B6AE9">
        <w:rPr>
          <w:rFonts w:asciiTheme="minorHAnsi" w:eastAsia="Comic Sans MS" w:hAnsiTheme="minorHAnsi" w:cs="Comic Sans MS"/>
          <w:color w:val="000000" w:themeColor="text1"/>
          <w:sz w:val="26"/>
          <w:szCs w:val="26"/>
        </w:rPr>
        <w:t>r</w:t>
      </w:r>
      <w:proofErr w:type="spellEnd"/>
      <w:r w:rsidRPr="000B6AE9">
        <w:rPr>
          <w:rFonts w:asciiTheme="minorHAnsi" w:eastAsia="Comic Sans MS" w:hAnsiTheme="minorHAnsi" w:cs="Comic Sans MS"/>
          <w:color w:val="000000" w:themeColor="text1"/>
          <w:sz w:val="26"/>
          <w:szCs w:val="26"/>
        </w:rPr>
        <w:t>)</w:t>
      </w:r>
    </w:p>
    <w:p w14:paraId="5357E6FA" w14:textId="77777777" w:rsidR="00977CCA" w:rsidRPr="000F484D" w:rsidRDefault="00BB67A1">
      <w:pPr>
        <w:spacing w:before="22"/>
        <w:ind w:left="100"/>
        <w:rPr>
          <w:rFonts w:asciiTheme="minorHAnsi" w:eastAsia="Comic Sans MS" w:hAnsiTheme="minorHAnsi" w:cs="Comic Sans MS"/>
          <w:color w:val="000000" w:themeColor="text1"/>
          <w:sz w:val="32"/>
          <w:szCs w:val="32"/>
        </w:rPr>
      </w:pPr>
      <w:r w:rsidRPr="000F484D">
        <w:rPr>
          <w:rFonts w:asciiTheme="minorHAnsi" w:eastAsia="Comic Sans MS" w:hAnsiTheme="minorHAnsi" w:cs="Comic Sans MS"/>
          <w:b/>
          <w:color w:val="000000" w:themeColor="text1"/>
          <w:spacing w:val="-1"/>
          <w:sz w:val="32"/>
          <w:szCs w:val="32"/>
        </w:rPr>
        <w:lastRenderedPageBreak/>
        <w:t>P</w:t>
      </w:r>
      <w:r w:rsidRPr="000F484D">
        <w:rPr>
          <w:rFonts w:asciiTheme="minorHAnsi" w:eastAsia="Comic Sans MS" w:hAnsiTheme="minorHAnsi" w:cs="Comic Sans MS"/>
          <w:b/>
          <w:color w:val="000000" w:themeColor="text1"/>
          <w:sz w:val="32"/>
          <w:szCs w:val="32"/>
        </w:rPr>
        <w:t>u</w:t>
      </w:r>
      <w:r w:rsidRPr="000F484D">
        <w:rPr>
          <w:rFonts w:asciiTheme="minorHAnsi" w:eastAsia="Comic Sans MS" w:hAnsiTheme="minorHAnsi" w:cs="Comic Sans MS"/>
          <w:b/>
          <w:color w:val="000000" w:themeColor="text1"/>
          <w:spacing w:val="1"/>
          <w:sz w:val="32"/>
          <w:szCs w:val="32"/>
        </w:rPr>
        <w:t>p</w:t>
      </w:r>
      <w:r w:rsidRPr="000F484D">
        <w:rPr>
          <w:rFonts w:asciiTheme="minorHAnsi" w:eastAsia="Comic Sans MS" w:hAnsiTheme="minorHAnsi" w:cs="Comic Sans MS"/>
          <w:b/>
          <w:color w:val="000000" w:themeColor="text1"/>
          <w:sz w:val="32"/>
          <w:szCs w:val="32"/>
        </w:rPr>
        <w:t>il</w:t>
      </w:r>
      <w:r w:rsidRPr="000F484D">
        <w:rPr>
          <w:rFonts w:asciiTheme="minorHAnsi" w:eastAsia="Comic Sans MS" w:hAnsiTheme="minorHAnsi" w:cs="Comic Sans MS"/>
          <w:b/>
          <w:color w:val="000000" w:themeColor="text1"/>
          <w:spacing w:val="-1"/>
          <w:sz w:val="32"/>
          <w:szCs w:val="32"/>
        </w:rPr>
        <w:t xml:space="preserve"> </w:t>
      </w:r>
      <w:r w:rsidRPr="000F484D">
        <w:rPr>
          <w:rFonts w:asciiTheme="minorHAnsi" w:eastAsia="Comic Sans MS" w:hAnsiTheme="minorHAnsi" w:cs="Comic Sans MS"/>
          <w:b/>
          <w:color w:val="000000" w:themeColor="text1"/>
          <w:sz w:val="32"/>
          <w:szCs w:val="32"/>
        </w:rPr>
        <w:t>Res</w:t>
      </w:r>
      <w:r w:rsidRPr="000F484D">
        <w:rPr>
          <w:rFonts w:asciiTheme="minorHAnsi" w:eastAsia="Comic Sans MS" w:hAnsiTheme="minorHAnsi" w:cs="Comic Sans MS"/>
          <w:b/>
          <w:color w:val="000000" w:themeColor="text1"/>
          <w:spacing w:val="-1"/>
          <w:sz w:val="32"/>
          <w:szCs w:val="32"/>
        </w:rPr>
        <w:t>p</w:t>
      </w:r>
      <w:r w:rsidRPr="000F484D">
        <w:rPr>
          <w:rFonts w:asciiTheme="minorHAnsi" w:eastAsia="Comic Sans MS" w:hAnsiTheme="minorHAnsi" w:cs="Comic Sans MS"/>
          <w:b/>
          <w:color w:val="000000" w:themeColor="text1"/>
          <w:spacing w:val="1"/>
          <w:sz w:val="32"/>
          <w:szCs w:val="32"/>
        </w:rPr>
        <w:t>o</w:t>
      </w:r>
      <w:r w:rsidRPr="000F484D">
        <w:rPr>
          <w:rFonts w:asciiTheme="minorHAnsi" w:eastAsia="Comic Sans MS" w:hAnsiTheme="minorHAnsi" w:cs="Comic Sans MS"/>
          <w:b/>
          <w:color w:val="000000" w:themeColor="text1"/>
          <w:sz w:val="32"/>
          <w:szCs w:val="32"/>
        </w:rPr>
        <w:t>n</w:t>
      </w:r>
      <w:r w:rsidRPr="000F484D">
        <w:rPr>
          <w:rFonts w:asciiTheme="minorHAnsi" w:eastAsia="Comic Sans MS" w:hAnsiTheme="minorHAnsi" w:cs="Comic Sans MS"/>
          <w:b/>
          <w:color w:val="000000" w:themeColor="text1"/>
          <w:spacing w:val="-3"/>
          <w:sz w:val="32"/>
          <w:szCs w:val="32"/>
        </w:rPr>
        <w:t>s</w:t>
      </w:r>
      <w:r w:rsidRPr="000F484D">
        <w:rPr>
          <w:rFonts w:asciiTheme="minorHAnsi" w:eastAsia="Comic Sans MS" w:hAnsiTheme="minorHAnsi" w:cs="Comic Sans MS"/>
          <w:b/>
          <w:color w:val="000000" w:themeColor="text1"/>
          <w:sz w:val="32"/>
          <w:szCs w:val="32"/>
        </w:rPr>
        <w:t>ibili</w:t>
      </w:r>
      <w:r w:rsidRPr="000F484D">
        <w:rPr>
          <w:rFonts w:asciiTheme="minorHAnsi" w:eastAsia="Comic Sans MS" w:hAnsiTheme="minorHAnsi" w:cs="Comic Sans MS"/>
          <w:b/>
          <w:color w:val="000000" w:themeColor="text1"/>
          <w:spacing w:val="-2"/>
          <w:sz w:val="32"/>
          <w:szCs w:val="32"/>
        </w:rPr>
        <w:t>t</w:t>
      </w:r>
      <w:r w:rsidRPr="000F484D">
        <w:rPr>
          <w:rFonts w:asciiTheme="minorHAnsi" w:eastAsia="Comic Sans MS" w:hAnsiTheme="minorHAnsi" w:cs="Comic Sans MS"/>
          <w:b/>
          <w:color w:val="000000" w:themeColor="text1"/>
          <w:sz w:val="32"/>
          <w:szCs w:val="32"/>
        </w:rPr>
        <w:t>ies</w:t>
      </w:r>
    </w:p>
    <w:p w14:paraId="6E44E3AD" w14:textId="77777777" w:rsidR="00977CCA" w:rsidRPr="000F484D" w:rsidRDefault="00977CCA">
      <w:pPr>
        <w:spacing w:before="17" w:line="240" w:lineRule="exact"/>
        <w:rPr>
          <w:rFonts w:asciiTheme="minorHAnsi" w:hAnsiTheme="minorHAnsi"/>
          <w:color w:val="000000" w:themeColor="text1"/>
          <w:sz w:val="28"/>
          <w:szCs w:val="28"/>
        </w:rPr>
      </w:pPr>
    </w:p>
    <w:p w14:paraId="63DF6266" w14:textId="77777777" w:rsidR="00977CCA" w:rsidRPr="000F484D" w:rsidRDefault="00BB67A1">
      <w:pPr>
        <w:ind w:left="100"/>
        <w:rPr>
          <w:rFonts w:asciiTheme="minorHAnsi" w:eastAsia="Comic Sans MS" w:hAnsiTheme="minorHAnsi" w:cs="Comic Sans MS"/>
          <w:color w:val="000000" w:themeColor="text1"/>
          <w:sz w:val="28"/>
          <w:szCs w:val="28"/>
        </w:rPr>
      </w:pPr>
      <w:r w:rsidRPr="000F484D">
        <w:rPr>
          <w:rFonts w:asciiTheme="minorHAnsi" w:eastAsia="Comic Sans MS" w:hAnsiTheme="minorHAnsi" w:cs="Comic Sans MS"/>
          <w:b/>
          <w:color w:val="000000" w:themeColor="text1"/>
          <w:spacing w:val="1"/>
          <w:sz w:val="28"/>
          <w:szCs w:val="28"/>
        </w:rPr>
        <w:t>(T</w:t>
      </w:r>
      <w:r w:rsidRPr="000F484D">
        <w:rPr>
          <w:rFonts w:asciiTheme="minorHAnsi" w:eastAsia="Comic Sans MS" w:hAnsiTheme="minorHAnsi" w:cs="Comic Sans MS"/>
          <w:b/>
          <w:color w:val="000000" w:themeColor="text1"/>
          <w:sz w:val="28"/>
          <w:szCs w:val="28"/>
        </w:rPr>
        <w:t xml:space="preserve">o </w:t>
      </w:r>
      <w:r w:rsidRPr="000F484D">
        <w:rPr>
          <w:rFonts w:asciiTheme="minorHAnsi" w:eastAsia="Comic Sans MS" w:hAnsiTheme="minorHAnsi" w:cs="Comic Sans MS"/>
          <w:b/>
          <w:color w:val="000000" w:themeColor="text1"/>
          <w:spacing w:val="-1"/>
          <w:sz w:val="28"/>
          <w:szCs w:val="28"/>
        </w:rPr>
        <w:t>b</w:t>
      </w:r>
      <w:r w:rsidRPr="000F484D">
        <w:rPr>
          <w:rFonts w:asciiTheme="minorHAnsi" w:eastAsia="Comic Sans MS" w:hAnsiTheme="minorHAnsi" w:cs="Comic Sans MS"/>
          <w:b/>
          <w:color w:val="000000" w:themeColor="text1"/>
          <w:sz w:val="28"/>
          <w:szCs w:val="28"/>
        </w:rPr>
        <w:t xml:space="preserve">e </w:t>
      </w:r>
      <w:r w:rsidRPr="000F484D">
        <w:rPr>
          <w:rFonts w:asciiTheme="minorHAnsi" w:eastAsia="Comic Sans MS" w:hAnsiTheme="minorHAnsi" w:cs="Comic Sans MS"/>
          <w:b/>
          <w:color w:val="000000" w:themeColor="text1"/>
          <w:spacing w:val="1"/>
          <w:sz w:val="28"/>
          <w:szCs w:val="28"/>
        </w:rPr>
        <w:t>s</w:t>
      </w:r>
      <w:r w:rsidRPr="000F484D">
        <w:rPr>
          <w:rFonts w:asciiTheme="minorHAnsi" w:eastAsia="Comic Sans MS" w:hAnsiTheme="minorHAnsi" w:cs="Comic Sans MS"/>
          <w:b/>
          <w:color w:val="000000" w:themeColor="text1"/>
          <w:sz w:val="28"/>
          <w:szCs w:val="28"/>
        </w:rPr>
        <w:t>ig</w:t>
      </w:r>
      <w:r w:rsidRPr="000F484D">
        <w:rPr>
          <w:rFonts w:asciiTheme="minorHAnsi" w:eastAsia="Comic Sans MS" w:hAnsiTheme="minorHAnsi" w:cs="Comic Sans MS"/>
          <w:b/>
          <w:color w:val="000000" w:themeColor="text1"/>
          <w:spacing w:val="-1"/>
          <w:sz w:val="28"/>
          <w:szCs w:val="28"/>
        </w:rPr>
        <w:t>n</w:t>
      </w:r>
      <w:r w:rsidRPr="000F484D">
        <w:rPr>
          <w:rFonts w:asciiTheme="minorHAnsi" w:eastAsia="Comic Sans MS" w:hAnsiTheme="minorHAnsi" w:cs="Comic Sans MS"/>
          <w:b/>
          <w:color w:val="000000" w:themeColor="text1"/>
          <w:sz w:val="28"/>
          <w:szCs w:val="28"/>
        </w:rPr>
        <w:t xml:space="preserve">ed </w:t>
      </w:r>
      <w:r w:rsidRPr="000F484D">
        <w:rPr>
          <w:rFonts w:asciiTheme="minorHAnsi" w:eastAsia="Comic Sans MS" w:hAnsiTheme="minorHAnsi" w:cs="Comic Sans MS"/>
          <w:b/>
          <w:color w:val="000000" w:themeColor="text1"/>
          <w:spacing w:val="-1"/>
          <w:sz w:val="28"/>
          <w:szCs w:val="28"/>
        </w:rPr>
        <w:t>b</w:t>
      </w:r>
      <w:r w:rsidRPr="000F484D">
        <w:rPr>
          <w:rFonts w:asciiTheme="minorHAnsi" w:eastAsia="Comic Sans MS" w:hAnsiTheme="minorHAnsi" w:cs="Comic Sans MS"/>
          <w:b/>
          <w:color w:val="000000" w:themeColor="text1"/>
          <w:sz w:val="28"/>
          <w:szCs w:val="28"/>
        </w:rPr>
        <w:t>y</w:t>
      </w:r>
      <w:r w:rsidRPr="000F484D">
        <w:rPr>
          <w:rFonts w:asciiTheme="minorHAnsi" w:eastAsia="Comic Sans MS" w:hAnsiTheme="minorHAnsi" w:cs="Comic Sans MS"/>
          <w:b/>
          <w:color w:val="000000" w:themeColor="text1"/>
          <w:spacing w:val="-1"/>
          <w:sz w:val="28"/>
          <w:szCs w:val="28"/>
        </w:rPr>
        <w:t xml:space="preserve"> p</w:t>
      </w:r>
      <w:r w:rsidRPr="000F484D">
        <w:rPr>
          <w:rFonts w:asciiTheme="minorHAnsi" w:eastAsia="Comic Sans MS" w:hAnsiTheme="minorHAnsi" w:cs="Comic Sans MS"/>
          <w:b/>
          <w:color w:val="000000" w:themeColor="text1"/>
          <w:spacing w:val="2"/>
          <w:sz w:val="28"/>
          <w:szCs w:val="28"/>
        </w:rPr>
        <w:t>u</w:t>
      </w:r>
      <w:r w:rsidRPr="000F484D">
        <w:rPr>
          <w:rFonts w:asciiTheme="minorHAnsi" w:eastAsia="Comic Sans MS" w:hAnsiTheme="minorHAnsi" w:cs="Comic Sans MS"/>
          <w:b/>
          <w:color w:val="000000" w:themeColor="text1"/>
          <w:spacing w:val="1"/>
          <w:sz w:val="28"/>
          <w:szCs w:val="28"/>
        </w:rPr>
        <w:t>p</w:t>
      </w:r>
      <w:r w:rsidRPr="000F484D">
        <w:rPr>
          <w:rFonts w:asciiTheme="minorHAnsi" w:eastAsia="Comic Sans MS" w:hAnsiTheme="minorHAnsi" w:cs="Comic Sans MS"/>
          <w:b/>
          <w:color w:val="000000" w:themeColor="text1"/>
          <w:sz w:val="28"/>
          <w:szCs w:val="28"/>
        </w:rPr>
        <w:t>i</w:t>
      </w:r>
      <w:r w:rsidRPr="000F484D">
        <w:rPr>
          <w:rFonts w:asciiTheme="minorHAnsi" w:eastAsia="Comic Sans MS" w:hAnsiTheme="minorHAnsi" w:cs="Comic Sans MS"/>
          <w:b/>
          <w:color w:val="000000" w:themeColor="text1"/>
          <w:spacing w:val="-1"/>
          <w:sz w:val="28"/>
          <w:szCs w:val="28"/>
        </w:rPr>
        <w:t>l</w:t>
      </w:r>
      <w:r w:rsidRPr="000F484D">
        <w:rPr>
          <w:rFonts w:asciiTheme="minorHAnsi" w:eastAsia="Comic Sans MS" w:hAnsiTheme="minorHAnsi" w:cs="Comic Sans MS"/>
          <w:b/>
          <w:color w:val="000000" w:themeColor="text1"/>
          <w:sz w:val="28"/>
          <w:szCs w:val="28"/>
        </w:rPr>
        <w:t>s in</w:t>
      </w:r>
      <w:r w:rsidRPr="000F484D">
        <w:rPr>
          <w:rFonts w:asciiTheme="minorHAnsi" w:eastAsia="Comic Sans MS" w:hAnsiTheme="minorHAnsi" w:cs="Comic Sans MS"/>
          <w:b/>
          <w:color w:val="000000" w:themeColor="text1"/>
          <w:spacing w:val="-2"/>
          <w:sz w:val="28"/>
          <w:szCs w:val="28"/>
        </w:rPr>
        <w:t xml:space="preserve"> </w:t>
      </w:r>
      <w:r w:rsidRPr="000F484D">
        <w:rPr>
          <w:rFonts w:asciiTheme="minorHAnsi" w:eastAsia="Comic Sans MS" w:hAnsiTheme="minorHAnsi" w:cs="Comic Sans MS"/>
          <w:b/>
          <w:color w:val="000000" w:themeColor="text1"/>
          <w:spacing w:val="1"/>
          <w:sz w:val="28"/>
          <w:szCs w:val="28"/>
        </w:rPr>
        <w:t>Y</w:t>
      </w:r>
      <w:r w:rsidRPr="000F484D">
        <w:rPr>
          <w:rFonts w:asciiTheme="minorHAnsi" w:eastAsia="Comic Sans MS" w:hAnsiTheme="minorHAnsi" w:cs="Comic Sans MS"/>
          <w:b/>
          <w:color w:val="000000" w:themeColor="text1"/>
          <w:sz w:val="28"/>
          <w:szCs w:val="28"/>
        </w:rPr>
        <w:t>e</w:t>
      </w:r>
      <w:r w:rsidRPr="000F484D">
        <w:rPr>
          <w:rFonts w:asciiTheme="minorHAnsi" w:eastAsia="Comic Sans MS" w:hAnsiTheme="minorHAnsi" w:cs="Comic Sans MS"/>
          <w:b/>
          <w:color w:val="000000" w:themeColor="text1"/>
          <w:spacing w:val="1"/>
          <w:sz w:val="28"/>
          <w:szCs w:val="28"/>
        </w:rPr>
        <w:t>a</w:t>
      </w:r>
      <w:r w:rsidRPr="000F484D">
        <w:rPr>
          <w:rFonts w:asciiTheme="minorHAnsi" w:eastAsia="Comic Sans MS" w:hAnsiTheme="minorHAnsi" w:cs="Comic Sans MS"/>
          <w:b/>
          <w:color w:val="000000" w:themeColor="text1"/>
          <w:sz w:val="28"/>
          <w:szCs w:val="28"/>
        </w:rPr>
        <w:t>rs 3,</w:t>
      </w:r>
      <w:r w:rsidRPr="000F484D">
        <w:rPr>
          <w:rFonts w:asciiTheme="minorHAnsi" w:eastAsia="Comic Sans MS" w:hAnsiTheme="minorHAnsi" w:cs="Comic Sans MS"/>
          <w:b/>
          <w:color w:val="000000" w:themeColor="text1"/>
          <w:spacing w:val="-2"/>
          <w:sz w:val="28"/>
          <w:szCs w:val="28"/>
        </w:rPr>
        <w:t xml:space="preserve"> </w:t>
      </w:r>
      <w:r w:rsidRPr="000F484D">
        <w:rPr>
          <w:rFonts w:asciiTheme="minorHAnsi" w:eastAsia="Comic Sans MS" w:hAnsiTheme="minorHAnsi" w:cs="Comic Sans MS"/>
          <w:b/>
          <w:color w:val="000000" w:themeColor="text1"/>
          <w:sz w:val="28"/>
          <w:szCs w:val="28"/>
        </w:rPr>
        <w:t xml:space="preserve">4, 5, </w:t>
      </w:r>
      <w:r w:rsidRPr="000F484D">
        <w:rPr>
          <w:rFonts w:asciiTheme="minorHAnsi" w:eastAsia="Comic Sans MS" w:hAnsiTheme="minorHAnsi" w:cs="Comic Sans MS"/>
          <w:b/>
          <w:color w:val="000000" w:themeColor="text1"/>
          <w:spacing w:val="1"/>
          <w:sz w:val="28"/>
          <w:szCs w:val="28"/>
        </w:rPr>
        <w:t>a</w:t>
      </w:r>
      <w:r w:rsidRPr="000F484D">
        <w:rPr>
          <w:rFonts w:asciiTheme="minorHAnsi" w:eastAsia="Comic Sans MS" w:hAnsiTheme="minorHAnsi" w:cs="Comic Sans MS"/>
          <w:b/>
          <w:color w:val="000000" w:themeColor="text1"/>
          <w:spacing w:val="-1"/>
          <w:sz w:val="28"/>
          <w:szCs w:val="28"/>
        </w:rPr>
        <w:t>n</w:t>
      </w:r>
      <w:r w:rsidRPr="000F484D">
        <w:rPr>
          <w:rFonts w:asciiTheme="minorHAnsi" w:eastAsia="Comic Sans MS" w:hAnsiTheme="minorHAnsi" w:cs="Comic Sans MS"/>
          <w:b/>
          <w:color w:val="000000" w:themeColor="text1"/>
          <w:sz w:val="28"/>
          <w:szCs w:val="28"/>
        </w:rPr>
        <w:t>d 6</w:t>
      </w:r>
      <w:r w:rsidRPr="000F484D">
        <w:rPr>
          <w:rFonts w:asciiTheme="minorHAnsi" w:eastAsia="Comic Sans MS" w:hAnsiTheme="minorHAnsi" w:cs="Comic Sans MS"/>
          <w:b/>
          <w:color w:val="000000" w:themeColor="text1"/>
          <w:spacing w:val="-1"/>
          <w:sz w:val="28"/>
          <w:szCs w:val="28"/>
        </w:rPr>
        <w:t xml:space="preserve"> </w:t>
      </w:r>
      <w:r w:rsidRPr="000F484D">
        <w:rPr>
          <w:rFonts w:asciiTheme="minorHAnsi" w:eastAsia="Comic Sans MS" w:hAnsiTheme="minorHAnsi" w:cs="Comic Sans MS"/>
          <w:b/>
          <w:color w:val="000000" w:themeColor="text1"/>
          <w:spacing w:val="1"/>
          <w:sz w:val="28"/>
          <w:szCs w:val="28"/>
        </w:rPr>
        <w:t>o</w:t>
      </w:r>
      <w:r w:rsidRPr="000F484D">
        <w:rPr>
          <w:rFonts w:asciiTheme="minorHAnsi" w:eastAsia="Comic Sans MS" w:hAnsiTheme="minorHAnsi" w:cs="Comic Sans MS"/>
          <w:b/>
          <w:color w:val="000000" w:themeColor="text1"/>
          <w:spacing w:val="-1"/>
          <w:sz w:val="28"/>
          <w:szCs w:val="28"/>
        </w:rPr>
        <w:t>nl</w:t>
      </w:r>
      <w:r w:rsidRPr="000F484D">
        <w:rPr>
          <w:rFonts w:asciiTheme="minorHAnsi" w:eastAsia="Comic Sans MS" w:hAnsiTheme="minorHAnsi" w:cs="Comic Sans MS"/>
          <w:b/>
          <w:color w:val="000000" w:themeColor="text1"/>
          <w:sz w:val="28"/>
          <w:szCs w:val="28"/>
        </w:rPr>
        <w:t>y)</w:t>
      </w:r>
    </w:p>
    <w:p w14:paraId="0BCEDB51" w14:textId="77777777" w:rsidR="00977CCA" w:rsidRPr="000F484D" w:rsidRDefault="00977CCA">
      <w:pPr>
        <w:spacing w:before="5" w:line="120" w:lineRule="exact"/>
        <w:rPr>
          <w:rFonts w:asciiTheme="minorHAnsi" w:hAnsiTheme="minorHAnsi"/>
          <w:color w:val="000000" w:themeColor="text1"/>
          <w:sz w:val="28"/>
          <w:szCs w:val="28"/>
        </w:rPr>
      </w:pPr>
    </w:p>
    <w:p w14:paraId="19C07A5C" w14:textId="77777777" w:rsidR="00977CCA" w:rsidRDefault="00977CCA">
      <w:pPr>
        <w:spacing w:line="200" w:lineRule="exact"/>
        <w:rPr>
          <w:noProof/>
          <w:lang w:val="en-GB" w:eastAsia="en-GB"/>
        </w:rPr>
      </w:pPr>
    </w:p>
    <w:p w14:paraId="0822DD4A" w14:textId="77777777" w:rsidR="004A159F" w:rsidRDefault="004A159F">
      <w:pPr>
        <w:spacing w:line="200" w:lineRule="exact"/>
        <w:rPr>
          <w:noProof/>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8"/>
        <w:gridCol w:w="8022"/>
      </w:tblGrid>
      <w:tr w:rsidR="004A159F" w14:paraId="794D1D05" w14:textId="77777777" w:rsidTr="00A00747">
        <w:tc>
          <w:tcPr>
            <w:tcW w:w="2660" w:type="dxa"/>
          </w:tcPr>
          <w:p w14:paraId="3C900666" w14:textId="77777777" w:rsidR="004A159F" w:rsidRDefault="004A159F" w:rsidP="00A00747">
            <w:pPr>
              <w:spacing w:line="276" w:lineRule="auto"/>
              <w:jc w:val="both"/>
              <w:rPr>
                <w:rFonts w:asciiTheme="minorHAnsi" w:hAnsiTheme="minorHAnsi"/>
                <w:b/>
                <w:color w:val="000000" w:themeColor="text1"/>
                <w:sz w:val="32"/>
                <w:szCs w:val="32"/>
              </w:rPr>
            </w:pPr>
            <w:r>
              <w:rPr>
                <w:noProof/>
                <w:lang w:val="en-GB" w:eastAsia="en-GB"/>
              </w:rPr>
              <w:drawing>
                <wp:inline distT="0" distB="0" distL="0" distR="0" wp14:anchorId="11E08A3F" wp14:editId="6E245366">
                  <wp:extent cx="1494212" cy="533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 policy.png"/>
                          <pic:cNvPicPr/>
                        </pic:nvPicPr>
                        <pic:blipFill rotWithShape="1">
                          <a:blip r:embed="rId16" cstate="print">
                            <a:extLst>
                              <a:ext uri="{28A0092B-C50C-407E-A947-70E740481C1C}">
                                <a14:useLocalDpi xmlns:a14="http://schemas.microsoft.com/office/drawing/2010/main" val="0"/>
                              </a:ext>
                            </a:extLst>
                          </a:blip>
                          <a:srcRect t="5289"/>
                          <a:stretch/>
                        </pic:blipFill>
                        <pic:spPr bwMode="auto">
                          <a:xfrm>
                            <a:off x="0" y="0"/>
                            <a:ext cx="1497293" cy="534500"/>
                          </a:xfrm>
                          <a:prstGeom prst="rect">
                            <a:avLst/>
                          </a:prstGeom>
                          <a:ln>
                            <a:noFill/>
                          </a:ln>
                          <a:extLst>
                            <a:ext uri="{53640926-AAD7-44D8-BBD7-CCE9431645EC}">
                              <a14:shadowObscured xmlns:a14="http://schemas.microsoft.com/office/drawing/2010/main"/>
                            </a:ext>
                          </a:extLst>
                        </pic:spPr>
                      </pic:pic>
                    </a:graphicData>
                  </a:graphic>
                </wp:inline>
              </w:drawing>
            </w:r>
          </w:p>
        </w:tc>
        <w:tc>
          <w:tcPr>
            <w:tcW w:w="8240" w:type="dxa"/>
          </w:tcPr>
          <w:p w14:paraId="7C523877" w14:textId="77777777" w:rsidR="004A159F" w:rsidRDefault="004A159F" w:rsidP="004A159F">
            <w:pPr>
              <w:spacing w:line="320" w:lineRule="exact"/>
              <w:rPr>
                <w:rFonts w:asciiTheme="minorHAnsi" w:hAnsiTheme="minorHAnsi"/>
                <w:b/>
                <w:color w:val="000000" w:themeColor="text1"/>
                <w:sz w:val="32"/>
                <w:szCs w:val="32"/>
              </w:rPr>
            </w:pPr>
          </w:p>
        </w:tc>
      </w:tr>
    </w:tbl>
    <w:p w14:paraId="1E5F4952" w14:textId="77777777" w:rsidR="004A159F" w:rsidRPr="000F484D" w:rsidRDefault="004A159F">
      <w:pPr>
        <w:spacing w:line="200" w:lineRule="exact"/>
        <w:rPr>
          <w:rFonts w:asciiTheme="minorHAnsi" w:hAnsiTheme="minorHAnsi"/>
          <w:color w:val="000000" w:themeColor="text1"/>
          <w:sz w:val="28"/>
          <w:szCs w:val="28"/>
        </w:rPr>
      </w:pPr>
    </w:p>
    <w:p w14:paraId="488C960C" w14:textId="77777777" w:rsidR="00977CCA" w:rsidRPr="000F484D" w:rsidRDefault="00977CCA">
      <w:pPr>
        <w:spacing w:line="200" w:lineRule="exact"/>
        <w:rPr>
          <w:rFonts w:asciiTheme="minorHAnsi" w:hAnsiTheme="minorHAnsi"/>
          <w:color w:val="000000" w:themeColor="text1"/>
          <w:sz w:val="28"/>
          <w:szCs w:val="28"/>
        </w:rPr>
      </w:pPr>
    </w:p>
    <w:p w14:paraId="54651A3B" w14:textId="77777777" w:rsidR="00977CCA" w:rsidRPr="000F484D" w:rsidRDefault="00977CCA">
      <w:pPr>
        <w:spacing w:line="200" w:lineRule="exact"/>
        <w:rPr>
          <w:rFonts w:asciiTheme="minorHAnsi" w:hAnsiTheme="minorHAnsi"/>
          <w:color w:val="000000" w:themeColor="text1"/>
          <w:sz w:val="28"/>
          <w:szCs w:val="28"/>
        </w:rPr>
      </w:pPr>
    </w:p>
    <w:p w14:paraId="45AC3B66" w14:textId="77777777" w:rsidR="00977CCA" w:rsidRPr="000F484D" w:rsidRDefault="00977CCA">
      <w:pPr>
        <w:spacing w:line="200" w:lineRule="exact"/>
        <w:rPr>
          <w:rFonts w:asciiTheme="minorHAnsi" w:hAnsiTheme="minorHAnsi"/>
          <w:color w:val="000000" w:themeColor="text1"/>
          <w:sz w:val="28"/>
          <w:szCs w:val="28"/>
        </w:rPr>
      </w:pPr>
    </w:p>
    <w:p w14:paraId="7B6F9C75" w14:textId="77777777" w:rsidR="00977CCA" w:rsidRPr="000F484D" w:rsidRDefault="00977CCA">
      <w:pPr>
        <w:spacing w:line="200" w:lineRule="exact"/>
        <w:rPr>
          <w:rFonts w:asciiTheme="minorHAnsi" w:hAnsiTheme="minorHAnsi"/>
          <w:color w:val="000000" w:themeColor="text1"/>
          <w:sz w:val="28"/>
          <w:szCs w:val="28"/>
        </w:rPr>
      </w:pPr>
    </w:p>
    <w:p w14:paraId="03D21DA2" w14:textId="77777777" w:rsidR="006E63A6" w:rsidRDefault="006E63A6">
      <w:pPr>
        <w:spacing w:line="200" w:lineRule="exact"/>
        <w:rPr>
          <w:rFonts w:asciiTheme="minorHAnsi" w:hAnsiTheme="minorHAnsi"/>
          <w:color w:val="000000" w:themeColor="text1"/>
          <w:sz w:val="28"/>
          <w:szCs w:val="28"/>
        </w:rPr>
      </w:pPr>
    </w:p>
    <w:p w14:paraId="2EC77D56" w14:textId="77777777" w:rsidR="006E63A6" w:rsidRDefault="006E63A6">
      <w:pPr>
        <w:spacing w:line="200" w:lineRule="exact"/>
        <w:rPr>
          <w:rFonts w:asciiTheme="minorHAnsi" w:hAnsiTheme="minorHAnsi"/>
          <w:color w:val="000000" w:themeColor="text1"/>
          <w:sz w:val="28"/>
          <w:szCs w:val="28"/>
        </w:rPr>
      </w:pPr>
      <w:r>
        <w:rPr>
          <w:rFonts w:asciiTheme="minorHAnsi" w:hAnsiTheme="minorHAnsi"/>
          <w:color w:val="000000" w:themeColor="text1"/>
          <w:sz w:val="28"/>
          <w:szCs w:val="28"/>
        </w:rPr>
        <w:tab/>
      </w:r>
    </w:p>
    <w:p w14:paraId="36200989" w14:textId="77777777" w:rsidR="004A159F" w:rsidRDefault="006E63A6">
      <w:pPr>
        <w:spacing w:line="200" w:lineRule="exact"/>
        <w:rPr>
          <w:rFonts w:asciiTheme="minorHAnsi" w:hAnsiTheme="minorHAnsi"/>
          <w:color w:val="000000" w:themeColor="text1"/>
          <w:sz w:val="28"/>
          <w:szCs w:val="28"/>
        </w:rPr>
      </w:pPr>
      <w:r>
        <w:rPr>
          <w:rFonts w:asciiTheme="minorHAnsi" w:hAnsiTheme="minorHAnsi"/>
          <w:color w:val="000000" w:themeColor="text1"/>
          <w:sz w:val="28"/>
          <w:szCs w:val="28"/>
        </w:rPr>
        <w:t xml:space="preserve">             </w:t>
      </w:r>
    </w:p>
    <w:p w14:paraId="061A9694" w14:textId="77777777" w:rsidR="006E63A6" w:rsidRPr="000F484D" w:rsidRDefault="006E63A6">
      <w:pPr>
        <w:spacing w:line="200" w:lineRule="exact"/>
        <w:rPr>
          <w:rFonts w:asciiTheme="minorHAnsi" w:hAnsiTheme="minorHAnsi"/>
          <w:color w:val="000000" w:themeColor="text1"/>
          <w:sz w:val="28"/>
          <w:szCs w:val="28"/>
        </w:rPr>
      </w:pPr>
      <w:r>
        <w:rPr>
          <w:rFonts w:asciiTheme="minorHAnsi" w:hAnsiTheme="minorHAnsi"/>
          <w:color w:val="000000" w:themeColor="text1"/>
          <w:sz w:val="28"/>
          <w:szCs w:val="28"/>
        </w:rPr>
        <w:t xml:space="preserve"> I will do my best to:</w:t>
      </w:r>
    </w:p>
    <w:p w14:paraId="450F5C05" w14:textId="77777777" w:rsidR="00E478E9" w:rsidRPr="000F484D" w:rsidRDefault="00E478E9">
      <w:pPr>
        <w:spacing w:line="200" w:lineRule="exact"/>
        <w:rPr>
          <w:rFonts w:asciiTheme="minorHAnsi" w:hAnsiTheme="minorHAnsi"/>
          <w:color w:val="000000" w:themeColor="text1"/>
          <w:sz w:val="28"/>
          <w:szCs w:val="28"/>
        </w:rPr>
      </w:pPr>
    </w:p>
    <w:p w14:paraId="794A04C1" w14:textId="77777777" w:rsidR="00B36054" w:rsidRPr="000F484D" w:rsidRDefault="00B36054">
      <w:pPr>
        <w:spacing w:line="200" w:lineRule="exact"/>
        <w:rPr>
          <w:rFonts w:asciiTheme="minorHAnsi" w:hAnsiTheme="minorHAnsi"/>
          <w:color w:val="000000" w:themeColor="text1"/>
          <w:sz w:val="28"/>
          <w:szCs w:val="28"/>
        </w:rPr>
      </w:pPr>
    </w:p>
    <w:p w14:paraId="27A55142" w14:textId="77777777" w:rsidR="00977CCA" w:rsidRPr="000F484D" w:rsidRDefault="00BB67A1" w:rsidP="00856AD1">
      <w:pPr>
        <w:pStyle w:val="ListParagraph"/>
        <w:numPr>
          <w:ilvl w:val="0"/>
          <w:numId w:val="4"/>
        </w:numPr>
        <w:rPr>
          <w:rFonts w:asciiTheme="minorHAnsi" w:eastAsia="Comic Sans MS" w:hAnsiTheme="minorHAnsi" w:cs="Comic Sans MS"/>
          <w:color w:val="000000" w:themeColor="text1"/>
          <w:sz w:val="28"/>
          <w:szCs w:val="28"/>
        </w:rPr>
      </w:pPr>
      <w:r w:rsidRPr="000F484D">
        <w:rPr>
          <w:rFonts w:asciiTheme="minorHAnsi" w:eastAsia="Comic Sans MS" w:hAnsiTheme="minorHAnsi" w:cs="Comic Sans MS"/>
          <w:color w:val="000000" w:themeColor="text1"/>
          <w:spacing w:val="2"/>
          <w:sz w:val="28"/>
          <w:szCs w:val="28"/>
        </w:rPr>
        <w:t>A</w:t>
      </w:r>
      <w:r w:rsidRPr="000F484D">
        <w:rPr>
          <w:rFonts w:asciiTheme="minorHAnsi" w:eastAsia="Comic Sans MS" w:hAnsiTheme="minorHAnsi" w:cs="Comic Sans MS"/>
          <w:color w:val="000000" w:themeColor="text1"/>
          <w:sz w:val="28"/>
          <w:szCs w:val="28"/>
        </w:rPr>
        <w:t>tte</w:t>
      </w:r>
      <w:r w:rsidRPr="000F484D">
        <w:rPr>
          <w:rFonts w:asciiTheme="minorHAnsi" w:eastAsia="Comic Sans MS" w:hAnsiTheme="minorHAnsi" w:cs="Comic Sans MS"/>
          <w:color w:val="000000" w:themeColor="text1"/>
          <w:spacing w:val="-1"/>
          <w:sz w:val="28"/>
          <w:szCs w:val="28"/>
        </w:rPr>
        <w:t>n</w:t>
      </w:r>
      <w:r w:rsidRPr="000F484D">
        <w:rPr>
          <w:rFonts w:asciiTheme="minorHAnsi" w:eastAsia="Comic Sans MS" w:hAnsiTheme="minorHAnsi" w:cs="Comic Sans MS"/>
          <w:color w:val="000000" w:themeColor="text1"/>
          <w:sz w:val="28"/>
          <w:szCs w:val="28"/>
        </w:rPr>
        <w:t>d</w:t>
      </w:r>
      <w:r w:rsidRPr="000F484D">
        <w:rPr>
          <w:rFonts w:asciiTheme="minorHAnsi" w:eastAsia="Comic Sans MS" w:hAnsiTheme="minorHAnsi" w:cs="Comic Sans MS"/>
          <w:color w:val="000000" w:themeColor="text1"/>
          <w:spacing w:val="1"/>
          <w:sz w:val="28"/>
          <w:szCs w:val="28"/>
        </w:rPr>
        <w:t xml:space="preserve"> s</w:t>
      </w:r>
      <w:r w:rsidRPr="000F484D">
        <w:rPr>
          <w:rFonts w:asciiTheme="minorHAnsi" w:eastAsia="Comic Sans MS" w:hAnsiTheme="minorHAnsi" w:cs="Comic Sans MS"/>
          <w:color w:val="000000" w:themeColor="text1"/>
          <w:spacing w:val="-1"/>
          <w:sz w:val="28"/>
          <w:szCs w:val="28"/>
        </w:rPr>
        <w:t>c</w:t>
      </w:r>
      <w:r w:rsidRPr="000F484D">
        <w:rPr>
          <w:rFonts w:asciiTheme="minorHAnsi" w:eastAsia="Comic Sans MS" w:hAnsiTheme="minorHAnsi" w:cs="Comic Sans MS"/>
          <w:color w:val="000000" w:themeColor="text1"/>
          <w:sz w:val="28"/>
          <w:szCs w:val="28"/>
        </w:rPr>
        <w:t>h</w:t>
      </w:r>
      <w:r w:rsidRPr="000F484D">
        <w:rPr>
          <w:rFonts w:asciiTheme="minorHAnsi" w:eastAsia="Comic Sans MS" w:hAnsiTheme="minorHAnsi" w:cs="Comic Sans MS"/>
          <w:color w:val="000000" w:themeColor="text1"/>
          <w:spacing w:val="-1"/>
          <w:sz w:val="28"/>
          <w:szCs w:val="28"/>
        </w:rPr>
        <w:t>o</w:t>
      </w:r>
      <w:r w:rsidRPr="000F484D">
        <w:rPr>
          <w:rFonts w:asciiTheme="minorHAnsi" w:eastAsia="Comic Sans MS" w:hAnsiTheme="minorHAnsi" w:cs="Comic Sans MS"/>
          <w:color w:val="000000" w:themeColor="text1"/>
          <w:spacing w:val="1"/>
          <w:sz w:val="28"/>
          <w:szCs w:val="28"/>
        </w:rPr>
        <w:t>o</w:t>
      </w:r>
      <w:r w:rsidRPr="000F484D">
        <w:rPr>
          <w:rFonts w:asciiTheme="minorHAnsi" w:eastAsia="Comic Sans MS" w:hAnsiTheme="minorHAnsi" w:cs="Comic Sans MS"/>
          <w:color w:val="000000" w:themeColor="text1"/>
          <w:sz w:val="28"/>
          <w:szCs w:val="28"/>
        </w:rPr>
        <w:t>l regu</w:t>
      </w:r>
      <w:r w:rsidRPr="000F484D">
        <w:rPr>
          <w:rFonts w:asciiTheme="minorHAnsi" w:eastAsia="Comic Sans MS" w:hAnsiTheme="minorHAnsi" w:cs="Comic Sans MS"/>
          <w:color w:val="000000" w:themeColor="text1"/>
          <w:spacing w:val="-1"/>
          <w:sz w:val="28"/>
          <w:szCs w:val="28"/>
        </w:rPr>
        <w:t>l</w:t>
      </w:r>
      <w:r w:rsidRPr="000F484D">
        <w:rPr>
          <w:rFonts w:asciiTheme="minorHAnsi" w:eastAsia="Comic Sans MS" w:hAnsiTheme="minorHAnsi" w:cs="Comic Sans MS"/>
          <w:color w:val="000000" w:themeColor="text1"/>
          <w:sz w:val="28"/>
          <w:szCs w:val="28"/>
        </w:rPr>
        <w:t>ar</w:t>
      </w:r>
      <w:r w:rsidRPr="000F484D">
        <w:rPr>
          <w:rFonts w:asciiTheme="minorHAnsi" w:eastAsia="Comic Sans MS" w:hAnsiTheme="minorHAnsi" w:cs="Comic Sans MS"/>
          <w:color w:val="000000" w:themeColor="text1"/>
          <w:spacing w:val="-1"/>
          <w:sz w:val="28"/>
          <w:szCs w:val="28"/>
        </w:rPr>
        <w:t>l</w:t>
      </w:r>
      <w:r w:rsidRPr="000F484D">
        <w:rPr>
          <w:rFonts w:asciiTheme="minorHAnsi" w:eastAsia="Comic Sans MS" w:hAnsiTheme="minorHAnsi" w:cs="Comic Sans MS"/>
          <w:color w:val="000000" w:themeColor="text1"/>
          <w:sz w:val="28"/>
          <w:szCs w:val="28"/>
        </w:rPr>
        <w:t>y a</w:t>
      </w:r>
      <w:r w:rsidRPr="000F484D">
        <w:rPr>
          <w:rFonts w:asciiTheme="minorHAnsi" w:eastAsia="Comic Sans MS" w:hAnsiTheme="minorHAnsi" w:cs="Comic Sans MS"/>
          <w:color w:val="000000" w:themeColor="text1"/>
          <w:spacing w:val="-1"/>
          <w:sz w:val="28"/>
          <w:szCs w:val="28"/>
        </w:rPr>
        <w:t>n</w:t>
      </w:r>
      <w:r w:rsidRPr="000F484D">
        <w:rPr>
          <w:rFonts w:asciiTheme="minorHAnsi" w:eastAsia="Comic Sans MS" w:hAnsiTheme="minorHAnsi" w:cs="Comic Sans MS"/>
          <w:color w:val="000000" w:themeColor="text1"/>
          <w:sz w:val="28"/>
          <w:szCs w:val="28"/>
        </w:rPr>
        <w:t>d</w:t>
      </w:r>
      <w:r w:rsidRPr="000F484D">
        <w:rPr>
          <w:rFonts w:asciiTheme="minorHAnsi" w:eastAsia="Comic Sans MS" w:hAnsiTheme="minorHAnsi" w:cs="Comic Sans MS"/>
          <w:color w:val="000000" w:themeColor="text1"/>
          <w:spacing w:val="1"/>
          <w:sz w:val="28"/>
          <w:szCs w:val="28"/>
        </w:rPr>
        <w:t xml:space="preserve"> o</w:t>
      </w:r>
      <w:r w:rsidRPr="000F484D">
        <w:rPr>
          <w:rFonts w:asciiTheme="minorHAnsi" w:eastAsia="Comic Sans MS" w:hAnsiTheme="minorHAnsi" w:cs="Comic Sans MS"/>
          <w:color w:val="000000" w:themeColor="text1"/>
          <w:sz w:val="28"/>
          <w:szCs w:val="28"/>
        </w:rPr>
        <w:t>n time</w:t>
      </w:r>
    </w:p>
    <w:p w14:paraId="0C2B0F3F" w14:textId="77777777" w:rsidR="00977CCA" w:rsidRPr="000F484D" w:rsidRDefault="00977CCA">
      <w:pPr>
        <w:spacing w:before="5" w:line="120" w:lineRule="exact"/>
        <w:rPr>
          <w:rFonts w:asciiTheme="minorHAnsi" w:hAnsiTheme="minorHAnsi"/>
          <w:color w:val="000000" w:themeColor="text1"/>
          <w:sz w:val="28"/>
          <w:szCs w:val="28"/>
        </w:rPr>
      </w:pPr>
    </w:p>
    <w:p w14:paraId="6AF49530" w14:textId="77777777" w:rsidR="00977CCA" w:rsidRPr="000F484D" w:rsidRDefault="00977CCA">
      <w:pPr>
        <w:spacing w:line="200" w:lineRule="exact"/>
        <w:rPr>
          <w:rFonts w:asciiTheme="minorHAnsi" w:hAnsiTheme="minorHAnsi"/>
          <w:color w:val="000000" w:themeColor="text1"/>
          <w:sz w:val="28"/>
          <w:szCs w:val="28"/>
        </w:rPr>
      </w:pPr>
    </w:p>
    <w:p w14:paraId="440C4035" w14:textId="77777777" w:rsidR="00977CCA" w:rsidRPr="000F484D" w:rsidRDefault="00BB67A1" w:rsidP="00856AD1">
      <w:pPr>
        <w:pStyle w:val="ListParagraph"/>
        <w:numPr>
          <w:ilvl w:val="0"/>
          <w:numId w:val="4"/>
        </w:numPr>
        <w:rPr>
          <w:rFonts w:asciiTheme="minorHAnsi" w:eastAsia="Comic Sans MS" w:hAnsiTheme="minorHAnsi" w:cs="Comic Sans MS"/>
          <w:color w:val="000000" w:themeColor="text1"/>
          <w:sz w:val="28"/>
          <w:szCs w:val="28"/>
        </w:rPr>
      </w:pPr>
      <w:r w:rsidRPr="000F484D">
        <w:rPr>
          <w:rFonts w:asciiTheme="minorHAnsi" w:eastAsia="Comic Sans MS" w:hAnsiTheme="minorHAnsi" w:cs="Comic Sans MS"/>
          <w:color w:val="000000" w:themeColor="text1"/>
          <w:spacing w:val="2"/>
          <w:sz w:val="28"/>
          <w:szCs w:val="28"/>
        </w:rPr>
        <w:t>W</w:t>
      </w:r>
      <w:r w:rsidRPr="000F484D">
        <w:rPr>
          <w:rFonts w:asciiTheme="minorHAnsi" w:eastAsia="Comic Sans MS" w:hAnsiTheme="minorHAnsi" w:cs="Comic Sans MS"/>
          <w:color w:val="000000" w:themeColor="text1"/>
          <w:sz w:val="28"/>
          <w:szCs w:val="28"/>
        </w:rPr>
        <w:t>e</w:t>
      </w:r>
      <w:r w:rsidRPr="000F484D">
        <w:rPr>
          <w:rFonts w:asciiTheme="minorHAnsi" w:eastAsia="Comic Sans MS" w:hAnsiTheme="minorHAnsi" w:cs="Comic Sans MS"/>
          <w:color w:val="000000" w:themeColor="text1"/>
          <w:spacing w:val="-2"/>
          <w:sz w:val="28"/>
          <w:szCs w:val="28"/>
        </w:rPr>
        <w:t>a</w:t>
      </w:r>
      <w:r w:rsidRPr="000F484D">
        <w:rPr>
          <w:rFonts w:asciiTheme="minorHAnsi" w:eastAsia="Comic Sans MS" w:hAnsiTheme="minorHAnsi" w:cs="Comic Sans MS"/>
          <w:color w:val="000000" w:themeColor="text1"/>
          <w:sz w:val="28"/>
          <w:szCs w:val="28"/>
        </w:rPr>
        <w:t>r</w:t>
      </w:r>
      <w:r w:rsidRPr="000F484D">
        <w:rPr>
          <w:rFonts w:asciiTheme="minorHAnsi" w:eastAsia="Comic Sans MS" w:hAnsiTheme="minorHAnsi" w:cs="Comic Sans MS"/>
          <w:color w:val="000000" w:themeColor="text1"/>
          <w:spacing w:val="2"/>
          <w:sz w:val="28"/>
          <w:szCs w:val="28"/>
        </w:rPr>
        <w:t xml:space="preserve"> </w:t>
      </w:r>
      <w:r w:rsidRPr="000F484D">
        <w:rPr>
          <w:rFonts w:asciiTheme="minorHAnsi" w:eastAsia="Comic Sans MS" w:hAnsiTheme="minorHAnsi" w:cs="Comic Sans MS"/>
          <w:color w:val="000000" w:themeColor="text1"/>
          <w:spacing w:val="1"/>
          <w:sz w:val="28"/>
          <w:szCs w:val="28"/>
        </w:rPr>
        <w:t>m</w:t>
      </w:r>
      <w:r w:rsidRPr="000F484D">
        <w:rPr>
          <w:rFonts w:asciiTheme="minorHAnsi" w:eastAsia="Comic Sans MS" w:hAnsiTheme="minorHAnsi" w:cs="Comic Sans MS"/>
          <w:color w:val="000000" w:themeColor="text1"/>
          <w:sz w:val="28"/>
          <w:szCs w:val="28"/>
        </w:rPr>
        <w:t>y</w:t>
      </w:r>
      <w:r w:rsidRPr="000F484D">
        <w:rPr>
          <w:rFonts w:asciiTheme="minorHAnsi" w:eastAsia="Comic Sans MS" w:hAnsiTheme="minorHAnsi" w:cs="Comic Sans MS"/>
          <w:color w:val="000000" w:themeColor="text1"/>
          <w:spacing w:val="-2"/>
          <w:sz w:val="28"/>
          <w:szCs w:val="28"/>
        </w:rPr>
        <w:t xml:space="preserve"> </w:t>
      </w:r>
      <w:r w:rsidRPr="000F484D">
        <w:rPr>
          <w:rFonts w:asciiTheme="minorHAnsi" w:eastAsia="Comic Sans MS" w:hAnsiTheme="minorHAnsi" w:cs="Comic Sans MS"/>
          <w:color w:val="000000" w:themeColor="text1"/>
          <w:spacing w:val="1"/>
          <w:sz w:val="28"/>
          <w:szCs w:val="28"/>
        </w:rPr>
        <w:t>s</w:t>
      </w:r>
      <w:r w:rsidRPr="000F484D">
        <w:rPr>
          <w:rFonts w:asciiTheme="minorHAnsi" w:eastAsia="Comic Sans MS" w:hAnsiTheme="minorHAnsi" w:cs="Comic Sans MS"/>
          <w:color w:val="000000" w:themeColor="text1"/>
          <w:spacing w:val="-1"/>
          <w:sz w:val="28"/>
          <w:szCs w:val="28"/>
        </w:rPr>
        <w:t>c</w:t>
      </w:r>
      <w:r w:rsidRPr="000F484D">
        <w:rPr>
          <w:rFonts w:asciiTheme="minorHAnsi" w:eastAsia="Comic Sans MS" w:hAnsiTheme="minorHAnsi" w:cs="Comic Sans MS"/>
          <w:color w:val="000000" w:themeColor="text1"/>
          <w:sz w:val="28"/>
          <w:szCs w:val="28"/>
        </w:rPr>
        <w:t>h</w:t>
      </w:r>
      <w:r w:rsidRPr="000F484D">
        <w:rPr>
          <w:rFonts w:asciiTheme="minorHAnsi" w:eastAsia="Comic Sans MS" w:hAnsiTheme="minorHAnsi" w:cs="Comic Sans MS"/>
          <w:color w:val="000000" w:themeColor="text1"/>
          <w:spacing w:val="1"/>
          <w:sz w:val="28"/>
          <w:szCs w:val="28"/>
        </w:rPr>
        <w:t>oo</w:t>
      </w:r>
      <w:r w:rsidRPr="000F484D">
        <w:rPr>
          <w:rFonts w:asciiTheme="minorHAnsi" w:eastAsia="Comic Sans MS" w:hAnsiTheme="minorHAnsi" w:cs="Comic Sans MS"/>
          <w:color w:val="000000" w:themeColor="text1"/>
          <w:sz w:val="28"/>
          <w:szCs w:val="28"/>
        </w:rPr>
        <w:t>l unif</w:t>
      </w:r>
      <w:r w:rsidRPr="000F484D">
        <w:rPr>
          <w:rFonts w:asciiTheme="minorHAnsi" w:eastAsia="Comic Sans MS" w:hAnsiTheme="minorHAnsi" w:cs="Comic Sans MS"/>
          <w:color w:val="000000" w:themeColor="text1"/>
          <w:spacing w:val="-2"/>
          <w:sz w:val="28"/>
          <w:szCs w:val="28"/>
        </w:rPr>
        <w:t>o</w:t>
      </w:r>
      <w:r w:rsidRPr="000F484D">
        <w:rPr>
          <w:rFonts w:asciiTheme="minorHAnsi" w:eastAsia="Comic Sans MS" w:hAnsiTheme="minorHAnsi" w:cs="Comic Sans MS"/>
          <w:color w:val="000000" w:themeColor="text1"/>
          <w:spacing w:val="2"/>
          <w:sz w:val="28"/>
          <w:szCs w:val="28"/>
        </w:rPr>
        <w:t>r</w:t>
      </w:r>
      <w:r w:rsidRPr="000F484D">
        <w:rPr>
          <w:rFonts w:asciiTheme="minorHAnsi" w:eastAsia="Comic Sans MS" w:hAnsiTheme="minorHAnsi" w:cs="Comic Sans MS"/>
          <w:color w:val="000000" w:themeColor="text1"/>
          <w:sz w:val="28"/>
          <w:szCs w:val="28"/>
        </w:rPr>
        <w:t>m</w:t>
      </w:r>
      <w:r w:rsidRPr="000F484D">
        <w:rPr>
          <w:rFonts w:asciiTheme="minorHAnsi" w:eastAsia="Comic Sans MS" w:hAnsiTheme="minorHAnsi" w:cs="Comic Sans MS"/>
          <w:color w:val="000000" w:themeColor="text1"/>
          <w:spacing w:val="-1"/>
          <w:sz w:val="28"/>
          <w:szCs w:val="28"/>
        </w:rPr>
        <w:t xml:space="preserve"> </w:t>
      </w:r>
      <w:r w:rsidRPr="000F484D">
        <w:rPr>
          <w:rFonts w:asciiTheme="minorHAnsi" w:eastAsia="Comic Sans MS" w:hAnsiTheme="minorHAnsi" w:cs="Comic Sans MS"/>
          <w:color w:val="000000" w:themeColor="text1"/>
          <w:spacing w:val="1"/>
          <w:sz w:val="28"/>
          <w:szCs w:val="28"/>
        </w:rPr>
        <w:t>w</w:t>
      </w:r>
      <w:r w:rsidRPr="000F484D">
        <w:rPr>
          <w:rFonts w:asciiTheme="minorHAnsi" w:eastAsia="Comic Sans MS" w:hAnsiTheme="minorHAnsi" w:cs="Comic Sans MS"/>
          <w:color w:val="000000" w:themeColor="text1"/>
          <w:sz w:val="28"/>
          <w:szCs w:val="28"/>
        </w:rPr>
        <w:t xml:space="preserve">ith </w:t>
      </w:r>
      <w:r w:rsidRPr="000F484D">
        <w:rPr>
          <w:rFonts w:asciiTheme="minorHAnsi" w:eastAsia="Comic Sans MS" w:hAnsiTheme="minorHAnsi" w:cs="Comic Sans MS"/>
          <w:color w:val="000000" w:themeColor="text1"/>
          <w:spacing w:val="-3"/>
          <w:sz w:val="28"/>
          <w:szCs w:val="28"/>
        </w:rPr>
        <w:t>p</w:t>
      </w:r>
      <w:r w:rsidRPr="000F484D">
        <w:rPr>
          <w:rFonts w:asciiTheme="minorHAnsi" w:eastAsia="Comic Sans MS" w:hAnsiTheme="minorHAnsi" w:cs="Comic Sans MS"/>
          <w:color w:val="000000" w:themeColor="text1"/>
          <w:spacing w:val="2"/>
          <w:sz w:val="28"/>
          <w:szCs w:val="28"/>
        </w:rPr>
        <w:t>r</w:t>
      </w:r>
      <w:r w:rsidRPr="000F484D">
        <w:rPr>
          <w:rFonts w:asciiTheme="minorHAnsi" w:eastAsia="Comic Sans MS" w:hAnsiTheme="minorHAnsi" w:cs="Comic Sans MS"/>
          <w:color w:val="000000" w:themeColor="text1"/>
          <w:sz w:val="28"/>
          <w:szCs w:val="28"/>
        </w:rPr>
        <w:t>ide</w:t>
      </w:r>
      <w:r w:rsidRPr="000F484D">
        <w:rPr>
          <w:rFonts w:asciiTheme="minorHAnsi" w:eastAsia="Comic Sans MS" w:hAnsiTheme="minorHAnsi" w:cs="Comic Sans MS"/>
          <w:color w:val="000000" w:themeColor="text1"/>
          <w:spacing w:val="1"/>
          <w:sz w:val="28"/>
          <w:szCs w:val="28"/>
        </w:rPr>
        <w:t xml:space="preserve"> </w:t>
      </w:r>
      <w:r w:rsidRPr="000F484D">
        <w:rPr>
          <w:rFonts w:asciiTheme="minorHAnsi" w:eastAsia="Comic Sans MS" w:hAnsiTheme="minorHAnsi" w:cs="Comic Sans MS"/>
          <w:color w:val="000000" w:themeColor="text1"/>
          <w:sz w:val="28"/>
          <w:szCs w:val="28"/>
        </w:rPr>
        <w:t>a</w:t>
      </w:r>
      <w:r w:rsidRPr="000F484D">
        <w:rPr>
          <w:rFonts w:asciiTheme="minorHAnsi" w:eastAsia="Comic Sans MS" w:hAnsiTheme="minorHAnsi" w:cs="Comic Sans MS"/>
          <w:color w:val="000000" w:themeColor="text1"/>
          <w:spacing w:val="-1"/>
          <w:sz w:val="28"/>
          <w:szCs w:val="28"/>
        </w:rPr>
        <w:t>n</w:t>
      </w:r>
      <w:r w:rsidRPr="000F484D">
        <w:rPr>
          <w:rFonts w:asciiTheme="minorHAnsi" w:eastAsia="Comic Sans MS" w:hAnsiTheme="minorHAnsi" w:cs="Comic Sans MS"/>
          <w:color w:val="000000" w:themeColor="text1"/>
          <w:sz w:val="28"/>
          <w:szCs w:val="28"/>
        </w:rPr>
        <w:t>d</w:t>
      </w:r>
      <w:r w:rsidRPr="000F484D">
        <w:rPr>
          <w:rFonts w:asciiTheme="minorHAnsi" w:eastAsia="Comic Sans MS" w:hAnsiTheme="minorHAnsi" w:cs="Comic Sans MS"/>
          <w:color w:val="000000" w:themeColor="text1"/>
          <w:spacing w:val="4"/>
          <w:sz w:val="28"/>
          <w:szCs w:val="28"/>
        </w:rPr>
        <w:t xml:space="preserve"> </w:t>
      </w:r>
      <w:r w:rsidRPr="000F484D">
        <w:rPr>
          <w:rFonts w:asciiTheme="minorHAnsi" w:eastAsia="Comic Sans MS" w:hAnsiTheme="minorHAnsi" w:cs="Comic Sans MS"/>
          <w:color w:val="000000" w:themeColor="text1"/>
          <w:spacing w:val="-3"/>
          <w:sz w:val="28"/>
          <w:szCs w:val="28"/>
        </w:rPr>
        <w:t>b</w:t>
      </w:r>
      <w:r w:rsidRPr="000F484D">
        <w:rPr>
          <w:rFonts w:asciiTheme="minorHAnsi" w:eastAsia="Comic Sans MS" w:hAnsiTheme="minorHAnsi" w:cs="Comic Sans MS"/>
          <w:color w:val="000000" w:themeColor="text1"/>
          <w:spacing w:val="2"/>
          <w:sz w:val="28"/>
          <w:szCs w:val="28"/>
        </w:rPr>
        <w:t>r</w:t>
      </w:r>
      <w:r w:rsidRPr="000F484D">
        <w:rPr>
          <w:rFonts w:asciiTheme="minorHAnsi" w:eastAsia="Comic Sans MS" w:hAnsiTheme="minorHAnsi" w:cs="Comic Sans MS"/>
          <w:color w:val="000000" w:themeColor="text1"/>
          <w:spacing w:val="-2"/>
          <w:sz w:val="28"/>
          <w:szCs w:val="28"/>
        </w:rPr>
        <w:t>i</w:t>
      </w:r>
      <w:r w:rsidRPr="000F484D">
        <w:rPr>
          <w:rFonts w:asciiTheme="minorHAnsi" w:eastAsia="Comic Sans MS" w:hAnsiTheme="minorHAnsi" w:cs="Comic Sans MS"/>
          <w:color w:val="000000" w:themeColor="text1"/>
          <w:spacing w:val="-1"/>
          <w:sz w:val="28"/>
          <w:szCs w:val="28"/>
        </w:rPr>
        <w:t>n</w:t>
      </w:r>
      <w:r w:rsidRPr="000F484D">
        <w:rPr>
          <w:rFonts w:asciiTheme="minorHAnsi" w:eastAsia="Comic Sans MS" w:hAnsiTheme="minorHAnsi" w:cs="Comic Sans MS"/>
          <w:color w:val="000000" w:themeColor="text1"/>
          <w:sz w:val="28"/>
          <w:szCs w:val="28"/>
        </w:rPr>
        <w:t>g a</w:t>
      </w:r>
      <w:r w:rsidRPr="000F484D">
        <w:rPr>
          <w:rFonts w:asciiTheme="minorHAnsi" w:eastAsia="Comic Sans MS" w:hAnsiTheme="minorHAnsi" w:cs="Comic Sans MS"/>
          <w:color w:val="000000" w:themeColor="text1"/>
          <w:spacing w:val="-1"/>
          <w:sz w:val="28"/>
          <w:szCs w:val="28"/>
        </w:rPr>
        <w:t>l</w:t>
      </w:r>
      <w:r w:rsidRPr="000F484D">
        <w:rPr>
          <w:rFonts w:asciiTheme="minorHAnsi" w:eastAsia="Comic Sans MS" w:hAnsiTheme="minorHAnsi" w:cs="Comic Sans MS"/>
          <w:color w:val="000000" w:themeColor="text1"/>
          <w:sz w:val="28"/>
          <w:szCs w:val="28"/>
        </w:rPr>
        <w:t>l the</w:t>
      </w:r>
      <w:r w:rsidRPr="000F484D">
        <w:rPr>
          <w:rFonts w:asciiTheme="minorHAnsi" w:eastAsia="Comic Sans MS" w:hAnsiTheme="minorHAnsi" w:cs="Comic Sans MS"/>
          <w:color w:val="000000" w:themeColor="text1"/>
          <w:spacing w:val="1"/>
          <w:sz w:val="28"/>
          <w:szCs w:val="28"/>
        </w:rPr>
        <w:t xml:space="preserve"> </w:t>
      </w:r>
      <w:r w:rsidRPr="000F484D">
        <w:rPr>
          <w:rFonts w:asciiTheme="minorHAnsi" w:eastAsia="Comic Sans MS" w:hAnsiTheme="minorHAnsi" w:cs="Comic Sans MS"/>
          <w:color w:val="000000" w:themeColor="text1"/>
          <w:sz w:val="28"/>
          <w:szCs w:val="28"/>
        </w:rPr>
        <w:t>things I</w:t>
      </w:r>
      <w:r w:rsidRPr="000F484D">
        <w:rPr>
          <w:rFonts w:asciiTheme="minorHAnsi" w:eastAsia="Comic Sans MS" w:hAnsiTheme="minorHAnsi" w:cs="Comic Sans MS"/>
          <w:color w:val="000000" w:themeColor="text1"/>
          <w:spacing w:val="1"/>
          <w:sz w:val="28"/>
          <w:szCs w:val="28"/>
        </w:rPr>
        <w:t xml:space="preserve"> </w:t>
      </w:r>
      <w:r w:rsidRPr="000F484D">
        <w:rPr>
          <w:rFonts w:asciiTheme="minorHAnsi" w:eastAsia="Comic Sans MS" w:hAnsiTheme="minorHAnsi" w:cs="Comic Sans MS"/>
          <w:color w:val="000000" w:themeColor="text1"/>
          <w:sz w:val="28"/>
          <w:szCs w:val="28"/>
        </w:rPr>
        <w:t>need</w:t>
      </w:r>
      <w:r w:rsidRPr="000F484D">
        <w:rPr>
          <w:rFonts w:asciiTheme="minorHAnsi" w:eastAsia="Comic Sans MS" w:hAnsiTheme="minorHAnsi" w:cs="Comic Sans MS"/>
          <w:color w:val="000000" w:themeColor="text1"/>
          <w:spacing w:val="1"/>
          <w:sz w:val="28"/>
          <w:szCs w:val="28"/>
        </w:rPr>
        <w:t xml:space="preserve"> </w:t>
      </w:r>
      <w:r w:rsidRPr="000F484D">
        <w:rPr>
          <w:rFonts w:asciiTheme="minorHAnsi" w:eastAsia="Comic Sans MS" w:hAnsiTheme="minorHAnsi" w:cs="Comic Sans MS"/>
          <w:color w:val="000000" w:themeColor="text1"/>
          <w:sz w:val="28"/>
          <w:szCs w:val="28"/>
        </w:rPr>
        <w:t>e</w:t>
      </w:r>
      <w:r w:rsidRPr="000F484D">
        <w:rPr>
          <w:rFonts w:asciiTheme="minorHAnsi" w:eastAsia="Comic Sans MS" w:hAnsiTheme="minorHAnsi" w:cs="Comic Sans MS"/>
          <w:color w:val="000000" w:themeColor="text1"/>
          <w:spacing w:val="1"/>
          <w:sz w:val="28"/>
          <w:szCs w:val="28"/>
        </w:rPr>
        <w:t>v</w:t>
      </w:r>
      <w:r w:rsidRPr="000F484D">
        <w:rPr>
          <w:rFonts w:asciiTheme="minorHAnsi" w:eastAsia="Comic Sans MS" w:hAnsiTheme="minorHAnsi" w:cs="Comic Sans MS"/>
          <w:color w:val="000000" w:themeColor="text1"/>
          <w:spacing w:val="-2"/>
          <w:sz w:val="28"/>
          <w:szCs w:val="28"/>
        </w:rPr>
        <w:t>e</w:t>
      </w:r>
      <w:r w:rsidRPr="000F484D">
        <w:rPr>
          <w:rFonts w:asciiTheme="minorHAnsi" w:eastAsia="Comic Sans MS" w:hAnsiTheme="minorHAnsi" w:cs="Comic Sans MS"/>
          <w:color w:val="000000" w:themeColor="text1"/>
          <w:spacing w:val="2"/>
          <w:sz w:val="28"/>
          <w:szCs w:val="28"/>
        </w:rPr>
        <w:t>r</w:t>
      </w:r>
      <w:r w:rsidRPr="000F484D">
        <w:rPr>
          <w:rFonts w:asciiTheme="minorHAnsi" w:eastAsia="Comic Sans MS" w:hAnsiTheme="minorHAnsi" w:cs="Comic Sans MS"/>
          <w:color w:val="000000" w:themeColor="text1"/>
          <w:sz w:val="28"/>
          <w:szCs w:val="28"/>
        </w:rPr>
        <w:t>y</w:t>
      </w:r>
      <w:r w:rsidRPr="000F484D">
        <w:rPr>
          <w:rFonts w:asciiTheme="minorHAnsi" w:eastAsia="Comic Sans MS" w:hAnsiTheme="minorHAnsi" w:cs="Comic Sans MS"/>
          <w:color w:val="000000" w:themeColor="text1"/>
          <w:spacing w:val="-2"/>
          <w:sz w:val="28"/>
          <w:szCs w:val="28"/>
        </w:rPr>
        <w:t xml:space="preserve"> </w:t>
      </w:r>
      <w:r w:rsidRPr="000F484D">
        <w:rPr>
          <w:rFonts w:asciiTheme="minorHAnsi" w:eastAsia="Comic Sans MS" w:hAnsiTheme="minorHAnsi" w:cs="Comic Sans MS"/>
          <w:color w:val="000000" w:themeColor="text1"/>
          <w:sz w:val="28"/>
          <w:szCs w:val="28"/>
        </w:rPr>
        <w:t>day</w:t>
      </w:r>
    </w:p>
    <w:p w14:paraId="25080F24" w14:textId="77777777" w:rsidR="00977CCA" w:rsidRPr="000F484D" w:rsidRDefault="00977CCA">
      <w:pPr>
        <w:spacing w:before="3" w:line="120" w:lineRule="exact"/>
        <w:rPr>
          <w:rFonts w:asciiTheme="minorHAnsi" w:hAnsiTheme="minorHAnsi"/>
          <w:color w:val="000000" w:themeColor="text1"/>
          <w:sz w:val="28"/>
          <w:szCs w:val="28"/>
        </w:rPr>
      </w:pPr>
    </w:p>
    <w:p w14:paraId="4139A268" w14:textId="77777777" w:rsidR="00977CCA" w:rsidRPr="000F484D" w:rsidRDefault="00977CCA">
      <w:pPr>
        <w:spacing w:line="200" w:lineRule="exact"/>
        <w:rPr>
          <w:rFonts w:asciiTheme="minorHAnsi" w:hAnsiTheme="minorHAnsi"/>
          <w:color w:val="000000" w:themeColor="text1"/>
          <w:sz w:val="28"/>
          <w:szCs w:val="28"/>
        </w:rPr>
      </w:pPr>
    </w:p>
    <w:p w14:paraId="5B1850D0" w14:textId="77777777" w:rsidR="00977CCA" w:rsidRPr="000F484D" w:rsidRDefault="00BB67A1" w:rsidP="00856AD1">
      <w:pPr>
        <w:pStyle w:val="ListParagraph"/>
        <w:numPr>
          <w:ilvl w:val="0"/>
          <w:numId w:val="4"/>
        </w:numPr>
        <w:tabs>
          <w:tab w:val="left" w:pos="820"/>
        </w:tabs>
        <w:ind w:right="68"/>
        <w:rPr>
          <w:rFonts w:asciiTheme="minorHAnsi" w:eastAsia="Comic Sans MS" w:hAnsiTheme="minorHAnsi" w:cs="Comic Sans MS"/>
          <w:color w:val="000000" w:themeColor="text1"/>
          <w:sz w:val="28"/>
          <w:szCs w:val="28"/>
        </w:rPr>
      </w:pPr>
      <w:r w:rsidRPr="000F484D">
        <w:rPr>
          <w:rFonts w:asciiTheme="minorHAnsi" w:eastAsia="Comic Sans MS" w:hAnsiTheme="minorHAnsi" w:cs="Comic Sans MS"/>
          <w:color w:val="000000" w:themeColor="text1"/>
          <w:sz w:val="28"/>
          <w:szCs w:val="28"/>
        </w:rPr>
        <w:t>Ta</w:t>
      </w:r>
      <w:r w:rsidRPr="000F484D">
        <w:rPr>
          <w:rFonts w:asciiTheme="minorHAnsi" w:eastAsia="Comic Sans MS" w:hAnsiTheme="minorHAnsi" w:cs="Comic Sans MS"/>
          <w:color w:val="000000" w:themeColor="text1"/>
          <w:spacing w:val="2"/>
          <w:sz w:val="28"/>
          <w:szCs w:val="28"/>
        </w:rPr>
        <w:t>k</w:t>
      </w:r>
      <w:r w:rsidRPr="000F484D">
        <w:rPr>
          <w:rFonts w:asciiTheme="minorHAnsi" w:eastAsia="Comic Sans MS" w:hAnsiTheme="minorHAnsi" w:cs="Comic Sans MS"/>
          <w:color w:val="000000" w:themeColor="text1"/>
          <w:sz w:val="28"/>
          <w:szCs w:val="28"/>
        </w:rPr>
        <w:t>e</w:t>
      </w:r>
      <w:r w:rsidRPr="000F484D">
        <w:rPr>
          <w:rFonts w:asciiTheme="minorHAnsi" w:eastAsia="Comic Sans MS" w:hAnsiTheme="minorHAnsi" w:cs="Comic Sans MS"/>
          <w:color w:val="000000" w:themeColor="text1"/>
          <w:spacing w:val="1"/>
          <w:sz w:val="28"/>
          <w:szCs w:val="28"/>
        </w:rPr>
        <w:t xml:space="preserve"> </w:t>
      </w:r>
      <w:r w:rsidRPr="000F484D">
        <w:rPr>
          <w:rFonts w:asciiTheme="minorHAnsi" w:eastAsia="Comic Sans MS" w:hAnsiTheme="minorHAnsi" w:cs="Comic Sans MS"/>
          <w:color w:val="000000" w:themeColor="text1"/>
          <w:spacing w:val="-1"/>
          <w:sz w:val="28"/>
          <w:szCs w:val="28"/>
        </w:rPr>
        <w:t>c</w:t>
      </w:r>
      <w:r w:rsidRPr="000F484D">
        <w:rPr>
          <w:rFonts w:asciiTheme="minorHAnsi" w:eastAsia="Comic Sans MS" w:hAnsiTheme="minorHAnsi" w:cs="Comic Sans MS"/>
          <w:color w:val="000000" w:themeColor="text1"/>
          <w:spacing w:val="-3"/>
          <w:sz w:val="28"/>
          <w:szCs w:val="28"/>
        </w:rPr>
        <w:t>a</w:t>
      </w:r>
      <w:r w:rsidRPr="000F484D">
        <w:rPr>
          <w:rFonts w:asciiTheme="minorHAnsi" w:eastAsia="Comic Sans MS" w:hAnsiTheme="minorHAnsi" w:cs="Comic Sans MS"/>
          <w:color w:val="000000" w:themeColor="text1"/>
          <w:spacing w:val="2"/>
          <w:sz w:val="28"/>
          <w:szCs w:val="28"/>
        </w:rPr>
        <w:t>r</w:t>
      </w:r>
      <w:r w:rsidRPr="000F484D">
        <w:rPr>
          <w:rFonts w:asciiTheme="minorHAnsi" w:eastAsia="Comic Sans MS" w:hAnsiTheme="minorHAnsi" w:cs="Comic Sans MS"/>
          <w:color w:val="000000" w:themeColor="text1"/>
          <w:sz w:val="28"/>
          <w:szCs w:val="28"/>
        </w:rPr>
        <w:t>e</w:t>
      </w:r>
      <w:r w:rsidRPr="000F484D">
        <w:rPr>
          <w:rFonts w:asciiTheme="minorHAnsi" w:eastAsia="Comic Sans MS" w:hAnsiTheme="minorHAnsi" w:cs="Comic Sans MS"/>
          <w:color w:val="000000" w:themeColor="text1"/>
          <w:spacing w:val="1"/>
          <w:sz w:val="28"/>
          <w:szCs w:val="28"/>
        </w:rPr>
        <w:t xml:space="preserve"> o</w:t>
      </w:r>
      <w:r w:rsidRPr="000F484D">
        <w:rPr>
          <w:rFonts w:asciiTheme="minorHAnsi" w:eastAsia="Comic Sans MS" w:hAnsiTheme="minorHAnsi" w:cs="Comic Sans MS"/>
          <w:color w:val="000000" w:themeColor="text1"/>
          <w:sz w:val="28"/>
          <w:szCs w:val="28"/>
        </w:rPr>
        <w:t>f</w:t>
      </w:r>
      <w:r w:rsidRPr="000F484D">
        <w:rPr>
          <w:rFonts w:asciiTheme="minorHAnsi" w:eastAsia="Comic Sans MS" w:hAnsiTheme="minorHAnsi" w:cs="Comic Sans MS"/>
          <w:color w:val="000000" w:themeColor="text1"/>
          <w:spacing w:val="-2"/>
          <w:sz w:val="28"/>
          <w:szCs w:val="28"/>
        </w:rPr>
        <w:t xml:space="preserve"> </w:t>
      </w:r>
      <w:r w:rsidRPr="000F484D">
        <w:rPr>
          <w:rFonts w:asciiTheme="minorHAnsi" w:eastAsia="Comic Sans MS" w:hAnsiTheme="minorHAnsi" w:cs="Comic Sans MS"/>
          <w:color w:val="000000" w:themeColor="text1"/>
          <w:sz w:val="28"/>
          <w:szCs w:val="28"/>
        </w:rPr>
        <w:t>a</w:t>
      </w:r>
      <w:r w:rsidRPr="000F484D">
        <w:rPr>
          <w:rFonts w:asciiTheme="minorHAnsi" w:eastAsia="Comic Sans MS" w:hAnsiTheme="minorHAnsi" w:cs="Comic Sans MS"/>
          <w:color w:val="000000" w:themeColor="text1"/>
          <w:spacing w:val="-1"/>
          <w:sz w:val="28"/>
          <w:szCs w:val="28"/>
        </w:rPr>
        <w:t>l</w:t>
      </w:r>
      <w:r w:rsidRPr="000F484D">
        <w:rPr>
          <w:rFonts w:asciiTheme="minorHAnsi" w:eastAsia="Comic Sans MS" w:hAnsiTheme="minorHAnsi" w:cs="Comic Sans MS"/>
          <w:color w:val="000000" w:themeColor="text1"/>
          <w:sz w:val="28"/>
          <w:szCs w:val="28"/>
        </w:rPr>
        <w:t>l the</w:t>
      </w:r>
      <w:r w:rsidRPr="000F484D">
        <w:rPr>
          <w:rFonts w:asciiTheme="minorHAnsi" w:eastAsia="Comic Sans MS" w:hAnsiTheme="minorHAnsi" w:cs="Comic Sans MS"/>
          <w:color w:val="000000" w:themeColor="text1"/>
          <w:spacing w:val="1"/>
          <w:sz w:val="28"/>
          <w:szCs w:val="28"/>
        </w:rPr>
        <w:t xml:space="preserve"> </w:t>
      </w:r>
      <w:r w:rsidRPr="000F484D">
        <w:rPr>
          <w:rFonts w:asciiTheme="minorHAnsi" w:eastAsia="Comic Sans MS" w:hAnsiTheme="minorHAnsi" w:cs="Comic Sans MS"/>
          <w:color w:val="000000" w:themeColor="text1"/>
          <w:sz w:val="28"/>
          <w:szCs w:val="28"/>
        </w:rPr>
        <w:t xml:space="preserve">things </w:t>
      </w:r>
      <w:r w:rsidRPr="000F484D">
        <w:rPr>
          <w:rFonts w:asciiTheme="minorHAnsi" w:eastAsia="Comic Sans MS" w:hAnsiTheme="minorHAnsi" w:cs="Comic Sans MS"/>
          <w:color w:val="000000" w:themeColor="text1"/>
          <w:spacing w:val="1"/>
          <w:sz w:val="28"/>
          <w:szCs w:val="28"/>
        </w:rPr>
        <w:t>o</w:t>
      </w:r>
      <w:r w:rsidRPr="000F484D">
        <w:rPr>
          <w:rFonts w:asciiTheme="minorHAnsi" w:eastAsia="Comic Sans MS" w:hAnsiTheme="minorHAnsi" w:cs="Comic Sans MS"/>
          <w:color w:val="000000" w:themeColor="text1"/>
          <w:spacing w:val="-2"/>
          <w:sz w:val="28"/>
          <w:szCs w:val="28"/>
        </w:rPr>
        <w:t>u</w:t>
      </w:r>
      <w:r w:rsidRPr="000F484D">
        <w:rPr>
          <w:rFonts w:asciiTheme="minorHAnsi" w:eastAsia="Comic Sans MS" w:hAnsiTheme="minorHAnsi" w:cs="Comic Sans MS"/>
          <w:color w:val="000000" w:themeColor="text1"/>
          <w:sz w:val="28"/>
          <w:szCs w:val="28"/>
        </w:rPr>
        <w:t>r</w:t>
      </w:r>
      <w:r w:rsidRPr="000F484D">
        <w:rPr>
          <w:rFonts w:asciiTheme="minorHAnsi" w:eastAsia="Comic Sans MS" w:hAnsiTheme="minorHAnsi" w:cs="Comic Sans MS"/>
          <w:color w:val="000000" w:themeColor="text1"/>
          <w:spacing w:val="2"/>
          <w:sz w:val="28"/>
          <w:szCs w:val="28"/>
        </w:rPr>
        <w:t xml:space="preserve"> </w:t>
      </w:r>
      <w:r w:rsidRPr="000F484D">
        <w:rPr>
          <w:rFonts w:asciiTheme="minorHAnsi" w:eastAsia="Comic Sans MS" w:hAnsiTheme="minorHAnsi" w:cs="Comic Sans MS"/>
          <w:color w:val="000000" w:themeColor="text1"/>
          <w:spacing w:val="1"/>
          <w:sz w:val="28"/>
          <w:szCs w:val="28"/>
        </w:rPr>
        <w:t>s</w:t>
      </w:r>
      <w:r w:rsidRPr="000F484D">
        <w:rPr>
          <w:rFonts w:asciiTheme="minorHAnsi" w:eastAsia="Comic Sans MS" w:hAnsiTheme="minorHAnsi" w:cs="Comic Sans MS"/>
          <w:color w:val="000000" w:themeColor="text1"/>
          <w:spacing w:val="-1"/>
          <w:sz w:val="28"/>
          <w:szCs w:val="28"/>
        </w:rPr>
        <w:t>c</w:t>
      </w:r>
      <w:r w:rsidRPr="000F484D">
        <w:rPr>
          <w:rFonts w:asciiTheme="minorHAnsi" w:eastAsia="Comic Sans MS" w:hAnsiTheme="minorHAnsi" w:cs="Comic Sans MS"/>
          <w:color w:val="000000" w:themeColor="text1"/>
          <w:sz w:val="28"/>
          <w:szCs w:val="28"/>
        </w:rPr>
        <w:t>h</w:t>
      </w:r>
      <w:r w:rsidRPr="000F484D">
        <w:rPr>
          <w:rFonts w:asciiTheme="minorHAnsi" w:eastAsia="Comic Sans MS" w:hAnsiTheme="minorHAnsi" w:cs="Comic Sans MS"/>
          <w:color w:val="000000" w:themeColor="text1"/>
          <w:spacing w:val="-1"/>
          <w:sz w:val="28"/>
          <w:szCs w:val="28"/>
        </w:rPr>
        <w:t>o</w:t>
      </w:r>
      <w:r w:rsidRPr="000F484D">
        <w:rPr>
          <w:rFonts w:asciiTheme="minorHAnsi" w:eastAsia="Comic Sans MS" w:hAnsiTheme="minorHAnsi" w:cs="Comic Sans MS"/>
          <w:color w:val="000000" w:themeColor="text1"/>
          <w:spacing w:val="1"/>
          <w:sz w:val="28"/>
          <w:szCs w:val="28"/>
        </w:rPr>
        <w:t>o</w:t>
      </w:r>
      <w:r w:rsidRPr="000F484D">
        <w:rPr>
          <w:rFonts w:asciiTheme="minorHAnsi" w:eastAsia="Comic Sans MS" w:hAnsiTheme="minorHAnsi" w:cs="Comic Sans MS"/>
          <w:color w:val="000000" w:themeColor="text1"/>
          <w:sz w:val="28"/>
          <w:szCs w:val="28"/>
        </w:rPr>
        <w:t xml:space="preserve">l </w:t>
      </w:r>
      <w:r w:rsidRPr="000F484D">
        <w:rPr>
          <w:rFonts w:asciiTheme="minorHAnsi" w:eastAsia="Comic Sans MS" w:hAnsiTheme="minorHAnsi" w:cs="Comic Sans MS"/>
          <w:color w:val="000000" w:themeColor="text1"/>
          <w:spacing w:val="-1"/>
          <w:sz w:val="28"/>
          <w:szCs w:val="28"/>
        </w:rPr>
        <w:t>p</w:t>
      </w:r>
      <w:r w:rsidRPr="000F484D">
        <w:rPr>
          <w:rFonts w:asciiTheme="minorHAnsi" w:eastAsia="Comic Sans MS" w:hAnsiTheme="minorHAnsi" w:cs="Comic Sans MS"/>
          <w:color w:val="000000" w:themeColor="text1"/>
          <w:spacing w:val="2"/>
          <w:sz w:val="28"/>
          <w:szCs w:val="28"/>
        </w:rPr>
        <w:t>r</w:t>
      </w:r>
      <w:r w:rsidRPr="000F484D">
        <w:rPr>
          <w:rFonts w:asciiTheme="minorHAnsi" w:eastAsia="Comic Sans MS" w:hAnsiTheme="minorHAnsi" w:cs="Comic Sans MS"/>
          <w:color w:val="000000" w:themeColor="text1"/>
          <w:spacing w:val="-1"/>
          <w:sz w:val="28"/>
          <w:szCs w:val="28"/>
        </w:rPr>
        <w:t>o</w:t>
      </w:r>
      <w:r w:rsidRPr="000F484D">
        <w:rPr>
          <w:rFonts w:asciiTheme="minorHAnsi" w:eastAsia="Comic Sans MS" w:hAnsiTheme="minorHAnsi" w:cs="Comic Sans MS"/>
          <w:color w:val="000000" w:themeColor="text1"/>
          <w:spacing w:val="1"/>
          <w:sz w:val="28"/>
          <w:szCs w:val="28"/>
        </w:rPr>
        <w:t>v</w:t>
      </w:r>
      <w:r w:rsidRPr="000F484D">
        <w:rPr>
          <w:rFonts w:asciiTheme="minorHAnsi" w:eastAsia="Comic Sans MS" w:hAnsiTheme="minorHAnsi" w:cs="Comic Sans MS"/>
          <w:color w:val="000000" w:themeColor="text1"/>
          <w:spacing w:val="-2"/>
          <w:sz w:val="28"/>
          <w:szCs w:val="28"/>
        </w:rPr>
        <w:t>i</w:t>
      </w:r>
      <w:r w:rsidRPr="000F484D">
        <w:rPr>
          <w:rFonts w:asciiTheme="minorHAnsi" w:eastAsia="Comic Sans MS" w:hAnsiTheme="minorHAnsi" w:cs="Comic Sans MS"/>
          <w:color w:val="000000" w:themeColor="text1"/>
          <w:sz w:val="28"/>
          <w:szCs w:val="28"/>
        </w:rPr>
        <w:t>d</w:t>
      </w:r>
      <w:r w:rsidRPr="000F484D">
        <w:rPr>
          <w:rFonts w:asciiTheme="minorHAnsi" w:eastAsia="Comic Sans MS" w:hAnsiTheme="minorHAnsi" w:cs="Comic Sans MS"/>
          <w:color w:val="000000" w:themeColor="text1"/>
          <w:spacing w:val="1"/>
          <w:sz w:val="28"/>
          <w:szCs w:val="28"/>
        </w:rPr>
        <w:t>e</w:t>
      </w:r>
      <w:r w:rsidRPr="000F484D">
        <w:rPr>
          <w:rFonts w:asciiTheme="minorHAnsi" w:eastAsia="Comic Sans MS" w:hAnsiTheme="minorHAnsi" w:cs="Comic Sans MS"/>
          <w:color w:val="000000" w:themeColor="text1"/>
          <w:sz w:val="28"/>
          <w:szCs w:val="28"/>
        </w:rPr>
        <w:t>s</w:t>
      </w:r>
      <w:r w:rsidRPr="000F484D">
        <w:rPr>
          <w:rFonts w:asciiTheme="minorHAnsi" w:eastAsia="Comic Sans MS" w:hAnsiTheme="minorHAnsi" w:cs="Comic Sans MS"/>
          <w:color w:val="000000" w:themeColor="text1"/>
          <w:spacing w:val="1"/>
          <w:sz w:val="28"/>
          <w:szCs w:val="28"/>
        </w:rPr>
        <w:t xml:space="preserve"> </w:t>
      </w:r>
      <w:r w:rsidRPr="000F484D">
        <w:rPr>
          <w:rFonts w:asciiTheme="minorHAnsi" w:eastAsia="Comic Sans MS" w:hAnsiTheme="minorHAnsi" w:cs="Comic Sans MS"/>
          <w:color w:val="000000" w:themeColor="text1"/>
          <w:sz w:val="28"/>
          <w:szCs w:val="28"/>
        </w:rPr>
        <w:t>f</w:t>
      </w:r>
      <w:r w:rsidRPr="000F484D">
        <w:rPr>
          <w:rFonts w:asciiTheme="minorHAnsi" w:eastAsia="Comic Sans MS" w:hAnsiTheme="minorHAnsi" w:cs="Comic Sans MS"/>
          <w:color w:val="000000" w:themeColor="text1"/>
          <w:spacing w:val="-1"/>
          <w:sz w:val="28"/>
          <w:szCs w:val="28"/>
        </w:rPr>
        <w:t>o</w:t>
      </w:r>
      <w:r w:rsidRPr="000F484D">
        <w:rPr>
          <w:rFonts w:asciiTheme="minorHAnsi" w:eastAsia="Comic Sans MS" w:hAnsiTheme="minorHAnsi" w:cs="Comic Sans MS"/>
          <w:color w:val="000000" w:themeColor="text1"/>
          <w:sz w:val="28"/>
          <w:szCs w:val="28"/>
        </w:rPr>
        <w:t xml:space="preserve">r </w:t>
      </w:r>
      <w:r w:rsidRPr="000F484D">
        <w:rPr>
          <w:rFonts w:asciiTheme="minorHAnsi" w:eastAsia="Comic Sans MS" w:hAnsiTheme="minorHAnsi" w:cs="Comic Sans MS"/>
          <w:color w:val="000000" w:themeColor="text1"/>
          <w:spacing w:val="1"/>
          <w:sz w:val="28"/>
          <w:szCs w:val="28"/>
        </w:rPr>
        <w:t>m</w:t>
      </w:r>
      <w:r w:rsidRPr="000F484D">
        <w:rPr>
          <w:rFonts w:asciiTheme="minorHAnsi" w:eastAsia="Comic Sans MS" w:hAnsiTheme="minorHAnsi" w:cs="Comic Sans MS"/>
          <w:color w:val="000000" w:themeColor="text1"/>
          <w:sz w:val="28"/>
          <w:szCs w:val="28"/>
        </w:rPr>
        <w:t>e</w:t>
      </w:r>
      <w:r w:rsidRPr="000F484D">
        <w:rPr>
          <w:rFonts w:asciiTheme="minorHAnsi" w:eastAsia="Comic Sans MS" w:hAnsiTheme="minorHAnsi" w:cs="Comic Sans MS"/>
          <w:color w:val="000000" w:themeColor="text1"/>
          <w:spacing w:val="1"/>
          <w:sz w:val="28"/>
          <w:szCs w:val="28"/>
        </w:rPr>
        <w:t xml:space="preserve"> </w:t>
      </w:r>
      <w:r w:rsidRPr="000F484D">
        <w:rPr>
          <w:rFonts w:asciiTheme="minorHAnsi" w:eastAsia="Comic Sans MS" w:hAnsiTheme="minorHAnsi" w:cs="Comic Sans MS"/>
          <w:color w:val="000000" w:themeColor="text1"/>
          <w:sz w:val="28"/>
          <w:szCs w:val="28"/>
        </w:rPr>
        <w:t>to</w:t>
      </w:r>
      <w:r w:rsidRPr="000F484D">
        <w:rPr>
          <w:rFonts w:asciiTheme="minorHAnsi" w:eastAsia="Comic Sans MS" w:hAnsiTheme="minorHAnsi" w:cs="Comic Sans MS"/>
          <w:color w:val="000000" w:themeColor="text1"/>
          <w:spacing w:val="-1"/>
          <w:sz w:val="28"/>
          <w:szCs w:val="28"/>
        </w:rPr>
        <w:t xml:space="preserve"> </w:t>
      </w:r>
      <w:r w:rsidRPr="000F484D">
        <w:rPr>
          <w:rFonts w:asciiTheme="minorHAnsi" w:eastAsia="Comic Sans MS" w:hAnsiTheme="minorHAnsi" w:cs="Comic Sans MS"/>
          <w:color w:val="000000" w:themeColor="text1"/>
          <w:sz w:val="28"/>
          <w:szCs w:val="28"/>
        </w:rPr>
        <w:t>u</w:t>
      </w:r>
      <w:r w:rsidRPr="000F484D">
        <w:rPr>
          <w:rFonts w:asciiTheme="minorHAnsi" w:eastAsia="Comic Sans MS" w:hAnsiTheme="minorHAnsi" w:cs="Comic Sans MS"/>
          <w:color w:val="000000" w:themeColor="text1"/>
          <w:spacing w:val="1"/>
          <w:sz w:val="28"/>
          <w:szCs w:val="28"/>
        </w:rPr>
        <w:t>s</w:t>
      </w:r>
      <w:r w:rsidRPr="000F484D">
        <w:rPr>
          <w:rFonts w:asciiTheme="minorHAnsi" w:eastAsia="Comic Sans MS" w:hAnsiTheme="minorHAnsi" w:cs="Comic Sans MS"/>
          <w:color w:val="000000" w:themeColor="text1"/>
          <w:sz w:val="28"/>
          <w:szCs w:val="28"/>
        </w:rPr>
        <w:t>e,</w:t>
      </w:r>
      <w:r w:rsidRPr="000F484D">
        <w:rPr>
          <w:rFonts w:asciiTheme="minorHAnsi" w:eastAsia="Comic Sans MS" w:hAnsiTheme="minorHAnsi" w:cs="Comic Sans MS"/>
          <w:color w:val="000000" w:themeColor="text1"/>
          <w:spacing w:val="-1"/>
          <w:sz w:val="28"/>
          <w:szCs w:val="28"/>
        </w:rPr>
        <w:t xml:space="preserve"> </w:t>
      </w:r>
      <w:r w:rsidRPr="000F484D">
        <w:rPr>
          <w:rFonts w:asciiTheme="minorHAnsi" w:eastAsia="Comic Sans MS" w:hAnsiTheme="minorHAnsi" w:cs="Comic Sans MS"/>
          <w:color w:val="000000" w:themeColor="text1"/>
          <w:sz w:val="28"/>
          <w:szCs w:val="28"/>
        </w:rPr>
        <w:t>a</w:t>
      </w:r>
      <w:r w:rsidRPr="000F484D">
        <w:rPr>
          <w:rFonts w:asciiTheme="minorHAnsi" w:eastAsia="Comic Sans MS" w:hAnsiTheme="minorHAnsi" w:cs="Comic Sans MS"/>
          <w:color w:val="000000" w:themeColor="text1"/>
          <w:spacing w:val="-1"/>
          <w:sz w:val="28"/>
          <w:szCs w:val="28"/>
        </w:rPr>
        <w:t>n</w:t>
      </w:r>
      <w:r w:rsidRPr="000F484D">
        <w:rPr>
          <w:rFonts w:asciiTheme="minorHAnsi" w:eastAsia="Comic Sans MS" w:hAnsiTheme="minorHAnsi" w:cs="Comic Sans MS"/>
          <w:color w:val="000000" w:themeColor="text1"/>
          <w:sz w:val="28"/>
          <w:szCs w:val="28"/>
        </w:rPr>
        <w:t>d</w:t>
      </w:r>
      <w:r w:rsidRPr="000F484D">
        <w:rPr>
          <w:rFonts w:asciiTheme="minorHAnsi" w:eastAsia="Comic Sans MS" w:hAnsiTheme="minorHAnsi" w:cs="Comic Sans MS"/>
          <w:color w:val="000000" w:themeColor="text1"/>
          <w:spacing w:val="1"/>
          <w:sz w:val="28"/>
          <w:szCs w:val="28"/>
        </w:rPr>
        <w:t xml:space="preserve"> </w:t>
      </w:r>
      <w:r w:rsidRPr="000F484D">
        <w:rPr>
          <w:rFonts w:asciiTheme="minorHAnsi" w:eastAsia="Comic Sans MS" w:hAnsiTheme="minorHAnsi" w:cs="Comic Sans MS"/>
          <w:color w:val="000000" w:themeColor="text1"/>
          <w:sz w:val="28"/>
          <w:szCs w:val="28"/>
        </w:rPr>
        <w:t>do</w:t>
      </w:r>
      <w:r w:rsidRPr="000F484D">
        <w:rPr>
          <w:rFonts w:asciiTheme="minorHAnsi" w:eastAsia="Comic Sans MS" w:hAnsiTheme="minorHAnsi" w:cs="Comic Sans MS"/>
          <w:color w:val="000000" w:themeColor="text1"/>
          <w:spacing w:val="2"/>
          <w:sz w:val="28"/>
          <w:szCs w:val="28"/>
        </w:rPr>
        <w:t xml:space="preserve"> </w:t>
      </w:r>
      <w:r w:rsidRPr="000F484D">
        <w:rPr>
          <w:rFonts w:asciiTheme="minorHAnsi" w:eastAsia="Comic Sans MS" w:hAnsiTheme="minorHAnsi" w:cs="Comic Sans MS"/>
          <w:color w:val="000000" w:themeColor="text1"/>
          <w:spacing w:val="1"/>
          <w:sz w:val="28"/>
          <w:szCs w:val="28"/>
        </w:rPr>
        <w:t>m</w:t>
      </w:r>
      <w:r w:rsidRPr="000F484D">
        <w:rPr>
          <w:rFonts w:asciiTheme="minorHAnsi" w:eastAsia="Comic Sans MS" w:hAnsiTheme="minorHAnsi" w:cs="Comic Sans MS"/>
          <w:color w:val="000000" w:themeColor="text1"/>
          <w:sz w:val="28"/>
          <w:szCs w:val="28"/>
        </w:rPr>
        <w:t>y</w:t>
      </w:r>
      <w:r w:rsidRPr="000F484D">
        <w:rPr>
          <w:rFonts w:asciiTheme="minorHAnsi" w:eastAsia="Comic Sans MS" w:hAnsiTheme="minorHAnsi" w:cs="Comic Sans MS"/>
          <w:color w:val="000000" w:themeColor="text1"/>
          <w:spacing w:val="-2"/>
          <w:sz w:val="28"/>
          <w:szCs w:val="28"/>
        </w:rPr>
        <w:t xml:space="preserve"> </w:t>
      </w:r>
      <w:r w:rsidRPr="000F484D">
        <w:rPr>
          <w:rFonts w:asciiTheme="minorHAnsi" w:eastAsia="Comic Sans MS" w:hAnsiTheme="minorHAnsi" w:cs="Comic Sans MS"/>
          <w:color w:val="000000" w:themeColor="text1"/>
          <w:spacing w:val="-1"/>
          <w:sz w:val="28"/>
          <w:szCs w:val="28"/>
        </w:rPr>
        <w:t>p</w:t>
      </w:r>
      <w:r w:rsidRPr="000F484D">
        <w:rPr>
          <w:rFonts w:asciiTheme="minorHAnsi" w:eastAsia="Comic Sans MS" w:hAnsiTheme="minorHAnsi" w:cs="Comic Sans MS"/>
          <w:color w:val="000000" w:themeColor="text1"/>
          <w:sz w:val="28"/>
          <w:szCs w:val="28"/>
        </w:rPr>
        <w:t>a</w:t>
      </w:r>
      <w:r w:rsidRPr="000F484D">
        <w:rPr>
          <w:rFonts w:asciiTheme="minorHAnsi" w:eastAsia="Comic Sans MS" w:hAnsiTheme="minorHAnsi" w:cs="Comic Sans MS"/>
          <w:color w:val="000000" w:themeColor="text1"/>
          <w:spacing w:val="2"/>
          <w:sz w:val="28"/>
          <w:szCs w:val="28"/>
        </w:rPr>
        <w:t>r</w:t>
      </w:r>
      <w:r w:rsidRPr="000F484D">
        <w:rPr>
          <w:rFonts w:asciiTheme="minorHAnsi" w:eastAsia="Comic Sans MS" w:hAnsiTheme="minorHAnsi" w:cs="Comic Sans MS"/>
          <w:color w:val="000000" w:themeColor="text1"/>
          <w:sz w:val="28"/>
          <w:szCs w:val="28"/>
        </w:rPr>
        <w:t>t to</w:t>
      </w:r>
      <w:r w:rsidRPr="000F484D">
        <w:rPr>
          <w:rFonts w:asciiTheme="minorHAnsi" w:eastAsia="Comic Sans MS" w:hAnsiTheme="minorHAnsi" w:cs="Comic Sans MS"/>
          <w:color w:val="000000" w:themeColor="text1"/>
          <w:spacing w:val="-1"/>
          <w:sz w:val="28"/>
          <w:szCs w:val="28"/>
        </w:rPr>
        <w:t xml:space="preserve"> </w:t>
      </w:r>
      <w:r w:rsidRPr="000F484D">
        <w:rPr>
          <w:rFonts w:asciiTheme="minorHAnsi" w:eastAsia="Comic Sans MS" w:hAnsiTheme="minorHAnsi" w:cs="Comic Sans MS"/>
          <w:color w:val="000000" w:themeColor="text1"/>
          <w:spacing w:val="2"/>
          <w:sz w:val="28"/>
          <w:szCs w:val="28"/>
        </w:rPr>
        <w:t>k</w:t>
      </w:r>
      <w:r w:rsidRPr="000F484D">
        <w:rPr>
          <w:rFonts w:asciiTheme="minorHAnsi" w:eastAsia="Comic Sans MS" w:hAnsiTheme="minorHAnsi" w:cs="Comic Sans MS"/>
          <w:color w:val="000000" w:themeColor="text1"/>
          <w:spacing w:val="-2"/>
          <w:sz w:val="28"/>
          <w:szCs w:val="28"/>
        </w:rPr>
        <w:t>e</w:t>
      </w:r>
      <w:r w:rsidR="006E63A6">
        <w:rPr>
          <w:rFonts w:asciiTheme="minorHAnsi" w:eastAsia="Comic Sans MS" w:hAnsiTheme="minorHAnsi" w:cs="Comic Sans MS"/>
          <w:color w:val="000000" w:themeColor="text1"/>
          <w:sz w:val="28"/>
          <w:szCs w:val="28"/>
        </w:rPr>
        <w:t xml:space="preserve">ep the school </w:t>
      </w:r>
      <w:r w:rsidRPr="000F484D">
        <w:rPr>
          <w:rFonts w:asciiTheme="minorHAnsi" w:eastAsia="Comic Sans MS" w:hAnsiTheme="minorHAnsi" w:cs="Comic Sans MS"/>
          <w:color w:val="000000" w:themeColor="text1"/>
          <w:sz w:val="28"/>
          <w:szCs w:val="28"/>
        </w:rPr>
        <w:t>tidy a</w:t>
      </w:r>
      <w:r w:rsidRPr="000F484D">
        <w:rPr>
          <w:rFonts w:asciiTheme="minorHAnsi" w:eastAsia="Comic Sans MS" w:hAnsiTheme="minorHAnsi" w:cs="Comic Sans MS"/>
          <w:color w:val="000000" w:themeColor="text1"/>
          <w:spacing w:val="-1"/>
          <w:sz w:val="28"/>
          <w:szCs w:val="28"/>
        </w:rPr>
        <w:t>n</w:t>
      </w:r>
      <w:r w:rsidRPr="000F484D">
        <w:rPr>
          <w:rFonts w:asciiTheme="minorHAnsi" w:eastAsia="Comic Sans MS" w:hAnsiTheme="minorHAnsi" w:cs="Comic Sans MS"/>
          <w:color w:val="000000" w:themeColor="text1"/>
          <w:sz w:val="28"/>
          <w:szCs w:val="28"/>
        </w:rPr>
        <w:t>d</w:t>
      </w:r>
      <w:r w:rsidRPr="000F484D">
        <w:rPr>
          <w:rFonts w:asciiTheme="minorHAnsi" w:eastAsia="Comic Sans MS" w:hAnsiTheme="minorHAnsi" w:cs="Comic Sans MS"/>
          <w:color w:val="000000" w:themeColor="text1"/>
          <w:spacing w:val="1"/>
          <w:sz w:val="28"/>
          <w:szCs w:val="28"/>
        </w:rPr>
        <w:t xml:space="preserve"> </w:t>
      </w:r>
      <w:r w:rsidRPr="000F484D">
        <w:rPr>
          <w:rFonts w:asciiTheme="minorHAnsi" w:eastAsia="Comic Sans MS" w:hAnsiTheme="minorHAnsi" w:cs="Comic Sans MS"/>
          <w:color w:val="000000" w:themeColor="text1"/>
          <w:spacing w:val="-1"/>
          <w:sz w:val="28"/>
          <w:szCs w:val="28"/>
        </w:rPr>
        <w:t>cl</w:t>
      </w:r>
      <w:r w:rsidRPr="000F484D">
        <w:rPr>
          <w:rFonts w:asciiTheme="minorHAnsi" w:eastAsia="Comic Sans MS" w:hAnsiTheme="minorHAnsi" w:cs="Comic Sans MS"/>
          <w:color w:val="000000" w:themeColor="text1"/>
          <w:sz w:val="28"/>
          <w:szCs w:val="28"/>
        </w:rPr>
        <w:t>ear</w:t>
      </w:r>
      <w:r w:rsidRPr="000F484D">
        <w:rPr>
          <w:rFonts w:asciiTheme="minorHAnsi" w:eastAsia="Comic Sans MS" w:hAnsiTheme="minorHAnsi" w:cs="Comic Sans MS"/>
          <w:color w:val="000000" w:themeColor="text1"/>
          <w:spacing w:val="2"/>
          <w:sz w:val="28"/>
          <w:szCs w:val="28"/>
        </w:rPr>
        <w:t xml:space="preserve"> </w:t>
      </w:r>
      <w:r w:rsidRPr="000F484D">
        <w:rPr>
          <w:rFonts w:asciiTheme="minorHAnsi" w:eastAsia="Comic Sans MS" w:hAnsiTheme="minorHAnsi" w:cs="Comic Sans MS"/>
          <w:color w:val="000000" w:themeColor="text1"/>
          <w:spacing w:val="1"/>
          <w:sz w:val="28"/>
          <w:szCs w:val="28"/>
        </w:rPr>
        <w:t>o</w:t>
      </w:r>
      <w:r w:rsidRPr="000F484D">
        <w:rPr>
          <w:rFonts w:asciiTheme="minorHAnsi" w:eastAsia="Comic Sans MS" w:hAnsiTheme="minorHAnsi" w:cs="Comic Sans MS"/>
          <w:color w:val="000000" w:themeColor="text1"/>
          <w:sz w:val="28"/>
          <w:szCs w:val="28"/>
        </w:rPr>
        <w:t>f lit</w:t>
      </w:r>
      <w:r w:rsidRPr="000F484D">
        <w:rPr>
          <w:rFonts w:asciiTheme="minorHAnsi" w:eastAsia="Comic Sans MS" w:hAnsiTheme="minorHAnsi" w:cs="Comic Sans MS"/>
          <w:color w:val="000000" w:themeColor="text1"/>
          <w:spacing w:val="-1"/>
          <w:sz w:val="28"/>
          <w:szCs w:val="28"/>
        </w:rPr>
        <w:t>t</w:t>
      </w:r>
      <w:r w:rsidRPr="000F484D">
        <w:rPr>
          <w:rFonts w:asciiTheme="minorHAnsi" w:eastAsia="Comic Sans MS" w:hAnsiTheme="minorHAnsi" w:cs="Comic Sans MS"/>
          <w:color w:val="000000" w:themeColor="text1"/>
          <w:spacing w:val="-2"/>
          <w:sz w:val="28"/>
          <w:szCs w:val="28"/>
        </w:rPr>
        <w:t>e</w:t>
      </w:r>
      <w:r w:rsidRPr="000F484D">
        <w:rPr>
          <w:rFonts w:asciiTheme="minorHAnsi" w:eastAsia="Comic Sans MS" w:hAnsiTheme="minorHAnsi" w:cs="Comic Sans MS"/>
          <w:color w:val="000000" w:themeColor="text1"/>
          <w:sz w:val="28"/>
          <w:szCs w:val="28"/>
        </w:rPr>
        <w:t>r</w:t>
      </w:r>
    </w:p>
    <w:p w14:paraId="4EE11E05" w14:textId="77777777" w:rsidR="00977CCA" w:rsidRPr="000F484D" w:rsidRDefault="00977CCA">
      <w:pPr>
        <w:spacing w:before="1" w:line="120" w:lineRule="exact"/>
        <w:rPr>
          <w:rFonts w:asciiTheme="minorHAnsi" w:hAnsiTheme="minorHAnsi"/>
          <w:color w:val="000000" w:themeColor="text1"/>
          <w:sz w:val="28"/>
          <w:szCs w:val="28"/>
        </w:rPr>
      </w:pPr>
    </w:p>
    <w:p w14:paraId="2D497338" w14:textId="77777777" w:rsidR="00977CCA" w:rsidRPr="000F484D" w:rsidRDefault="00977CCA">
      <w:pPr>
        <w:spacing w:line="200" w:lineRule="exact"/>
        <w:rPr>
          <w:rFonts w:asciiTheme="minorHAnsi" w:hAnsiTheme="minorHAnsi"/>
          <w:color w:val="000000" w:themeColor="text1"/>
          <w:sz w:val="28"/>
          <w:szCs w:val="28"/>
        </w:rPr>
      </w:pPr>
    </w:p>
    <w:p w14:paraId="75D5F72B" w14:textId="77777777" w:rsidR="00977CCA" w:rsidRPr="000F484D" w:rsidRDefault="00BB67A1" w:rsidP="00856AD1">
      <w:pPr>
        <w:pStyle w:val="ListParagraph"/>
        <w:numPr>
          <w:ilvl w:val="0"/>
          <w:numId w:val="4"/>
        </w:numPr>
        <w:rPr>
          <w:rFonts w:asciiTheme="minorHAnsi" w:eastAsia="Comic Sans MS" w:hAnsiTheme="minorHAnsi" w:cs="Comic Sans MS"/>
          <w:color w:val="000000" w:themeColor="text1"/>
          <w:sz w:val="28"/>
          <w:szCs w:val="28"/>
        </w:rPr>
      </w:pPr>
      <w:r w:rsidRPr="000F484D">
        <w:rPr>
          <w:rFonts w:asciiTheme="minorHAnsi" w:eastAsia="Comic Sans MS" w:hAnsiTheme="minorHAnsi" w:cs="Comic Sans MS"/>
          <w:color w:val="000000" w:themeColor="text1"/>
          <w:sz w:val="28"/>
          <w:szCs w:val="28"/>
        </w:rPr>
        <w:t>Think</w:t>
      </w:r>
      <w:r w:rsidRPr="000F484D">
        <w:rPr>
          <w:rFonts w:asciiTheme="minorHAnsi" w:eastAsia="Comic Sans MS" w:hAnsiTheme="minorHAnsi" w:cs="Comic Sans MS"/>
          <w:color w:val="000000" w:themeColor="text1"/>
          <w:spacing w:val="2"/>
          <w:sz w:val="28"/>
          <w:szCs w:val="28"/>
        </w:rPr>
        <w:t xml:space="preserve"> </w:t>
      </w:r>
      <w:r w:rsidRPr="000F484D">
        <w:rPr>
          <w:rFonts w:asciiTheme="minorHAnsi" w:eastAsia="Comic Sans MS" w:hAnsiTheme="minorHAnsi" w:cs="Comic Sans MS"/>
          <w:color w:val="000000" w:themeColor="text1"/>
          <w:spacing w:val="-2"/>
          <w:sz w:val="28"/>
          <w:szCs w:val="28"/>
        </w:rPr>
        <w:t>f</w:t>
      </w:r>
      <w:r w:rsidRPr="000F484D">
        <w:rPr>
          <w:rFonts w:asciiTheme="minorHAnsi" w:eastAsia="Comic Sans MS" w:hAnsiTheme="minorHAnsi" w:cs="Comic Sans MS"/>
          <w:color w:val="000000" w:themeColor="text1"/>
          <w:spacing w:val="-1"/>
          <w:sz w:val="28"/>
          <w:szCs w:val="28"/>
        </w:rPr>
        <w:t>o</w:t>
      </w:r>
      <w:r w:rsidRPr="000F484D">
        <w:rPr>
          <w:rFonts w:asciiTheme="minorHAnsi" w:eastAsia="Comic Sans MS" w:hAnsiTheme="minorHAnsi" w:cs="Comic Sans MS"/>
          <w:color w:val="000000" w:themeColor="text1"/>
          <w:sz w:val="28"/>
          <w:szCs w:val="28"/>
        </w:rPr>
        <w:t>r</w:t>
      </w:r>
      <w:r w:rsidRPr="000F484D">
        <w:rPr>
          <w:rFonts w:asciiTheme="minorHAnsi" w:eastAsia="Comic Sans MS" w:hAnsiTheme="minorHAnsi" w:cs="Comic Sans MS"/>
          <w:color w:val="000000" w:themeColor="text1"/>
          <w:spacing w:val="2"/>
          <w:sz w:val="28"/>
          <w:szCs w:val="28"/>
        </w:rPr>
        <w:t xml:space="preserve"> </w:t>
      </w:r>
      <w:r w:rsidRPr="000F484D">
        <w:rPr>
          <w:rFonts w:asciiTheme="minorHAnsi" w:eastAsia="Comic Sans MS" w:hAnsiTheme="minorHAnsi" w:cs="Comic Sans MS"/>
          <w:color w:val="000000" w:themeColor="text1"/>
          <w:spacing w:val="1"/>
          <w:sz w:val="28"/>
          <w:szCs w:val="28"/>
        </w:rPr>
        <w:t>m</w:t>
      </w:r>
      <w:r w:rsidRPr="000F484D">
        <w:rPr>
          <w:rFonts w:asciiTheme="minorHAnsi" w:eastAsia="Comic Sans MS" w:hAnsiTheme="minorHAnsi" w:cs="Comic Sans MS"/>
          <w:color w:val="000000" w:themeColor="text1"/>
          <w:sz w:val="28"/>
          <w:szCs w:val="28"/>
        </w:rPr>
        <w:t>ys</w:t>
      </w:r>
      <w:r w:rsidRPr="000F484D">
        <w:rPr>
          <w:rFonts w:asciiTheme="minorHAnsi" w:eastAsia="Comic Sans MS" w:hAnsiTheme="minorHAnsi" w:cs="Comic Sans MS"/>
          <w:color w:val="000000" w:themeColor="text1"/>
          <w:spacing w:val="1"/>
          <w:sz w:val="28"/>
          <w:szCs w:val="28"/>
        </w:rPr>
        <w:t>e</w:t>
      </w:r>
      <w:r w:rsidRPr="000F484D">
        <w:rPr>
          <w:rFonts w:asciiTheme="minorHAnsi" w:eastAsia="Comic Sans MS" w:hAnsiTheme="minorHAnsi" w:cs="Comic Sans MS"/>
          <w:color w:val="000000" w:themeColor="text1"/>
          <w:spacing w:val="-1"/>
          <w:sz w:val="28"/>
          <w:szCs w:val="28"/>
        </w:rPr>
        <w:t>l</w:t>
      </w:r>
      <w:r w:rsidRPr="000F484D">
        <w:rPr>
          <w:rFonts w:asciiTheme="minorHAnsi" w:eastAsia="Comic Sans MS" w:hAnsiTheme="minorHAnsi" w:cs="Comic Sans MS"/>
          <w:color w:val="000000" w:themeColor="text1"/>
          <w:sz w:val="28"/>
          <w:szCs w:val="28"/>
        </w:rPr>
        <w:t>f,</w:t>
      </w:r>
      <w:r w:rsidRPr="000F484D">
        <w:rPr>
          <w:rFonts w:asciiTheme="minorHAnsi" w:eastAsia="Comic Sans MS" w:hAnsiTheme="minorHAnsi" w:cs="Comic Sans MS"/>
          <w:color w:val="000000" w:themeColor="text1"/>
          <w:spacing w:val="-1"/>
          <w:sz w:val="28"/>
          <w:szCs w:val="28"/>
        </w:rPr>
        <w:t xml:space="preserve"> </w:t>
      </w:r>
      <w:r w:rsidRPr="000F484D">
        <w:rPr>
          <w:rFonts w:asciiTheme="minorHAnsi" w:eastAsia="Comic Sans MS" w:hAnsiTheme="minorHAnsi" w:cs="Comic Sans MS"/>
          <w:color w:val="000000" w:themeColor="text1"/>
          <w:sz w:val="28"/>
          <w:szCs w:val="28"/>
        </w:rPr>
        <w:t>be</w:t>
      </w:r>
      <w:r w:rsidRPr="000F484D">
        <w:rPr>
          <w:rFonts w:asciiTheme="minorHAnsi" w:eastAsia="Comic Sans MS" w:hAnsiTheme="minorHAnsi" w:cs="Comic Sans MS"/>
          <w:color w:val="000000" w:themeColor="text1"/>
          <w:spacing w:val="-2"/>
          <w:sz w:val="28"/>
          <w:szCs w:val="28"/>
        </w:rPr>
        <w:t xml:space="preserve"> </w:t>
      </w:r>
      <w:r w:rsidRPr="000F484D">
        <w:rPr>
          <w:rFonts w:asciiTheme="minorHAnsi" w:eastAsia="Comic Sans MS" w:hAnsiTheme="minorHAnsi" w:cs="Comic Sans MS"/>
          <w:color w:val="000000" w:themeColor="text1"/>
          <w:sz w:val="28"/>
          <w:szCs w:val="28"/>
        </w:rPr>
        <w:t>h</w:t>
      </w:r>
      <w:r w:rsidRPr="000F484D">
        <w:rPr>
          <w:rFonts w:asciiTheme="minorHAnsi" w:eastAsia="Comic Sans MS" w:hAnsiTheme="minorHAnsi" w:cs="Comic Sans MS"/>
          <w:color w:val="000000" w:themeColor="text1"/>
          <w:spacing w:val="1"/>
          <w:sz w:val="28"/>
          <w:szCs w:val="28"/>
        </w:rPr>
        <w:t>o</w:t>
      </w:r>
      <w:r w:rsidRPr="000F484D">
        <w:rPr>
          <w:rFonts w:asciiTheme="minorHAnsi" w:eastAsia="Comic Sans MS" w:hAnsiTheme="minorHAnsi" w:cs="Comic Sans MS"/>
          <w:color w:val="000000" w:themeColor="text1"/>
          <w:spacing w:val="-1"/>
          <w:sz w:val="28"/>
          <w:szCs w:val="28"/>
        </w:rPr>
        <w:t>n</w:t>
      </w:r>
      <w:r w:rsidRPr="000F484D">
        <w:rPr>
          <w:rFonts w:asciiTheme="minorHAnsi" w:eastAsia="Comic Sans MS" w:hAnsiTheme="minorHAnsi" w:cs="Comic Sans MS"/>
          <w:color w:val="000000" w:themeColor="text1"/>
          <w:sz w:val="28"/>
          <w:szCs w:val="28"/>
        </w:rPr>
        <w:t>e</w:t>
      </w:r>
      <w:r w:rsidRPr="000F484D">
        <w:rPr>
          <w:rFonts w:asciiTheme="minorHAnsi" w:eastAsia="Comic Sans MS" w:hAnsiTheme="minorHAnsi" w:cs="Comic Sans MS"/>
          <w:color w:val="000000" w:themeColor="text1"/>
          <w:spacing w:val="1"/>
          <w:sz w:val="28"/>
          <w:szCs w:val="28"/>
        </w:rPr>
        <w:t>s</w:t>
      </w:r>
      <w:r w:rsidRPr="000F484D">
        <w:rPr>
          <w:rFonts w:asciiTheme="minorHAnsi" w:eastAsia="Comic Sans MS" w:hAnsiTheme="minorHAnsi" w:cs="Comic Sans MS"/>
          <w:color w:val="000000" w:themeColor="text1"/>
          <w:sz w:val="28"/>
          <w:szCs w:val="28"/>
        </w:rPr>
        <w:t>t a</w:t>
      </w:r>
      <w:r w:rsidRPr="000F484D">
        <w:rPr>
          <w:rFonts w:asciiTheme="minorHAnsi" w:eastAsia="Comic Sans MS" w:hAnsiTheme="minorHAnsi" w:cs="Comic Sans MS"/>
          <w:color w:val="000000" w:themeColor="text1"/>
          <w:spacing w:val="-1"/>
          <w:sz w:val="28"/>
          <w:szCs w:val="28"/>
        </w:rPr>
        <w:t>n</w:t>
      </w:r>
      <w:r w:rsidRPr="000F484D">
        <w:rPr>
          <w:rFonts w:asciiTheme="minorHAnsi" w:eastAsia="Comic Sans MS" w:hAnsiTheme="minorHAnsi" w:cs="Comic Sans MS"/>
          <w:color w:val="000000" w:themeColor="text1"/>
          <w:sz w:val="28"/>
          <w:szCs w:val="28"/>
        </w:rPr>
        <w:t>d</w:t>
      </w:r>
      <w:r w:rsidRPr="000F484D">
        <w:rPr>
          <w:rFonts w:asciiTheme="minorHAnsi" w:eastAsia="Comic Sans MS" w:hAnsiTheme="minorHAnsi" w:cs="Comic Sans MS"/>
          <w:color w:val="000000" w:themeColor="text1"/>
          <w:spacing w:val="1"/>
          <w:sz w:val="28"/>
          <w:szCs w:val="28"/>
        </w:rPr>
        <w:t xml:space="preserve"> </w:t>
      </w:r>
      <w:r w:rsidRPr="000F484D">
        <w:rPr>
          <w:rFonts w:asciiTheme="minorHAnsi" w:eastAsia="Comic Sans MS" w:hAnsiTheme="minorHAnsi" w:cs="Comic Sans MS"/>
          <w:color w:val="000000" w:themeColor="text1"/>
          <w:sz w:val="28"/>
          <w:szCs w:val="28"/>
        </w:rPr>
        <w:t>t</w:t>
      </w:r>
      <w:r w:rsidRPr="000F484D">
        <w:rPr>
          <w:rFonts w:asciiTheme="minorHAnsi" w:eastAsia="Comic Sans MS" w:hAnsiTheme="minorHAnsi" w:cs="Comic Sans MS"/>
          <w:color w:val="000000" w:themeColor="text1"/>
          <w:spacing w:val="-1"/>
          <w:sz w:val="28"/>
          <w:szCs w:val="28"/>
        </w:rPr>
        <w:t>a</w:t>
      </w:r>
      <w:r w:rsidRPr="000F484D">
        <w:rPr>
          <w:rFonts w:asciiTheme="minorHAnsi" w:eastAsia="Comic Sans MS" w:hAnsiTheme="minorHAnsi" w:cs="Comic Sans MS"/>
          <w:color w:val="000000" w:themeColor="text1"/>
          <w:sz w:val="28"/>
          <w:szCs w:val="28"/>
        </w:rPr>
        <w:t>ke</w:t>
      </w:r>
      <w:r w:rsidRPr="000F484D">
        <w:rPr>
          <w:rFonts w:asciiTheme="minorHAnsi" w:eastAsia="Comic Sans MS" w:hAnsiTheme="minorHAnsi" w:cs="Comic Sans MS"/>
          <w:color w:val="000000" w:themeColor="text1"/>
          <w:spacing w:val="-1"/>
          <w:sz w:val="28"/>
          <w:szCs w:val="28"/>
        </w:rPr>
        <w:t xml:space="preserve"> </w:t>
      </w:r>
      <w:r w:rsidRPr="000F484D">
        <w:rPr>
          <w:rFonts w:asciiTheme="minorHAnsi" w:eastAsia="Comic Sans MS" w:hAnsiTheme="minorHAnsi" w:cs="Comic Sans MS"/>
          <w:color w:val="000000" w:themeColor="text1"/>
          <w:spacing w:val="2"/>
          <w:sz w:val="28"/>
          <w:szCs w:val="28"/>
        </w:rPr>
        <w:t>r</w:t>
      </w:r>
      <w:r w:rsidRPr="000F484D">
        <w:rPr>
          <w:rFonts w:asciiTheme="minorHAnsi" w:eastAsia="Comic Sans MS" w:hAnsiTheme="minorHAnsi" w:cs="Comic Sans MS"/>
          <w:color w:val="000000" w:themeColor="text1"/>
          <w:sz w:val="28"/>
          <w:szCs w:val="28"/>
        </w:rPr>
        <w:t>e</w:t>
      </w:r>
      <w:r w:rsidRPr="000F484D">
        <w:rPr>
          <w:rFonts w:asciiTheme="minorHAnsi" w:eastAsia="Comic Sans MS" w:hAnsiTheme="minorHAnsi" w:cs="Comic Sans MS"/>
          <w:color w:val="000000" w:themeColor="text1"/>
          <w:spacing w:val="1"/>
          <w:sz w:val="28"/>
          <w:szCs w:val="28"/>
        </w:rPr>
        <w:t>s</w:t>
      </w:r>
      <w:r w:rsidRPr="000F484D">
        <w:rPr>
          <w:rFonts w:asciiTheme="minorHAnsi" w:eastAsia="Comic Sans MS" w:hAnsiTheme="minorHAnsi" w:cs="Comic Sans MS"/>
          <w:color w:val="000000" w:themeColor="text1"/>
          <w:spacing w:val="-4"/>
          <w:sz w:val="28"/>
          <w:szCs w:val="28"/>
        </w:rPr>
        <w:t>p</w:t>
      </w:r>
      <w:r w:rsidRPr="000F484D">
        <w:rPr>
          <w:rFonts w:asciiTheme="minorHAnsi" w:eastAsia="Comic Sans MS" w:hAnsiTheme="minorHAnsi" w:cs="Comic Sans MS"/>
          <w:color w:val="000000" w:themeColor="text1"/>
          <w:spacing w:val="1"/>
          <w:sz w:val="28"/>
          <w:szCs w:val="28"/>
        </w:rPr>
        <w:t>o</w:t>
      </w:r>
      <w:r w:rsidRPr="000F484D">
        <w:rPr>
          <w:rFonts w:asciiTheme="minorHAnsi" w:eastAsia="Comic Sans MS" w:hAnsiTheme="minorHAnsi" w:cs="Comic Sans MS"/>
          <w:color w:val="000000" w:themeColor="text1"/>
          <w:spacing w:val="-1"/>
          <w:sz w:val="28"/>
          <w:szCs w:val="28"/>
        </w:rPr>
        <w:t>n</w:t>
      </w:r>
      <w:r w:rsidRPr="000F484D">
        <w:rPr>
          <w:rFonts w:asciiTheme="minorHAnsi" w:eastAsia="Comic Sans MS" w:hAnsiTheme="minorHAnsi" w:cs="Comic Sans MS"/>
          <w:color w:val="000000" w:themeColor="text1"/>
          <w:spacing w:val="1"/>
          <w:sz w:val="28"/>
          <w:szCs w:val="28"/>
        </w:rPr>
        <w:t>s</w:t>
      </w:r>
      <w:r w:rsidRPr="000F484D">
        <w:rPr>
          <w:rFonts w:asciiTheme="minorHAnsi" w:eastAsia="Comic Sans MS" w:hAnsiTheme="minorHAnsi" w:cs="Comic Sans MS"/>
          <w:color w:val="000000" w:themeColor="text1"/>
          <w:sz w:val="28"/>
          <w:szCs w:val="28"/>
        </w:rPr>
        <w:t>i</w:t>
      </w:r>
      <w:r w:rsidRPr="000F484D">
        <w:rPr>
          <w:rFonts w:asciiTheme="minorHAnsi" w:eastAsia="Comic Sans MS" w:hAnsiTheme="minorHAnsi" w:cs="Comic Sans MS"/>
          <w:color w:val="000000" w:themeColor="text1"/>
          <w:spacing w:val="-1"/>
          <w:sz w:val="28"/>
          <w:szCs w:val="28"/>
        </w:rPr>
        <w:t>b</w:t>
      </w:r>
      <w:r w:rsidRPr="000F484D">
        <w:rPr>
          <w:rFonts w:asciiTheme="minorHAnsi" w:eastAsia="Comic Sans MS" w:hAnsiTheme="minorHAnsi" w:cs="Comic Sans MS"/>
          <w:color w:val="000000" w:themeColor="text1"/>
          <w:sz w:val="28"/>
          <w:szCs w:val="28"/>
        </w:rPr>
        <w:t>i</w:t>
      </w:r>
      <w:r w:rsidRPr="000F484D">
        <w:rPr>
          <w:rFonts w:asciiTheme="minorHAnsi" w:eastAsia="Comic Sans MS" w:hAnsiTheme="minorHAnsi" w:cs="Comic Sans MS"/>
          <w:color w:val="000000" w:themeColor="text1"/>
          <w:spacing w:val="-1"/>
          <w:sz w:val="28"/>
          <w:szCs w:val="28"/>
        </w:rPr>
        <w:t>l</w:t>
      </w:r>
      <w:r w:rsidRPr="000F484D">
        <w:rPr>
          <w:rFonts w:asciiTheme="minorHAnsi" w:eastAsia="Comic Sans MS" w:hAnsiTheme="minorHAnsi" w:cs="Comic Sans MS"/>
          <w:color w:val="000000" w:themeColor="text1"/>
          <w:sz w:val="28"/>
          <w:szCs w:val="28"/>
        </w:rPr>
        <w:t>ity f</w:t>
      </w:r>
      <w:r w:rsidRPr="000F484D">
        <w:rPr>
          <w:rFonts w:asciiTheme="minorHAnsi" w:eastAsia="Comic Sans MS" w:hAnsiTheme="minorHAnsi" w:cs="Comic Sans MS"/>
          <w:color w:val="000000" w:themeColor="text1"/>
          <w:spacing w:val="1"/>
          <w:sz w:val="28"/>
          <w:szCs w:val="28"/>
        </w:rPr>
        <w:t>o</w:t>
      </w:r>
      <w:r w:rsidRPr="000F484D">
        <w:rPr>
          <w:rFonts w:asciiTheme="minorHAnsi" w:eastAsia="Comic Sans MS" w:hAnsiTheme="minorHAnsi" w:cs="Comic Sans MS"/>
          <w:color w:val="000000" w:themeColor="text1"/>
          <w:sz w:val="28"/>
          <w:szCs w:val="28"/>
        </w:rPr>
        <w:t>r</w:t>
      </w:r>
      <w:r w:rsidRPr="000F484D">
        <w:rPr>
          <w:rFonts w:asciiTheme="minorHAnsi" w:eastAsia="Comic Sans MS" w:hAnsiTheme="minorHAnsi" w:cs="Comic Sans MS"/>
          <w:color w:val="000000" w:themeColor="text1"/>
          <w:spacing w:val="2"/>
          <w:sz w:val="28"/>
          <w:szCs w:val="28"/>
        </w:rPr>
        <w:t xml:space="preserve"> </w:t>
      </w:r>
      <w:r w:rsidRPr="000F484D">
        <w:rPr>
          <w:rFonts w:asciiTheme="minorHAnsi" w:eastAsia="Comic Sans MS" w:hAnsiTheme="minorHAnsi" w:cs="Comic Sans MS"/>
          <w:color w:val="000000" w:themeColor="text1"/>
          <w:spacing w:val="1"/>
          <w:sz w:val="28"/>
          <w:szCs w:val="28"/>
        </w:rPr>
        <w:t>m</w:t>
      </w:r>
      <w:r w:rsidRPr="000F484D">
        <w:rPr>
          <w:rFonts w:asciiTheme="minorHAnsi" w:eastAsia="Comic Sans MS" w:hAnsiTheme="minorHAnsi" w:cs="Comic Sans MS"/>
          <w:color w:val="000000" w:themeColor="text1"/>
          <w:sz w:val="28"/>
          <w:szCs w:val="28"/>
        </w:rPr>
        <w:t>y</w:t>
      </w:r>
      <w:r w:rsidRPr="000F484D">
        <w:rPr>
          <w:rFonts w:asciiTheme="minorHAnsi" w:eastAsia="Comic Sans MS" w:hAnsiTheme="minorHAnsi" w:cs="Comic Sans MS"/>
          <w:color w:val="000000" w:themeColor="text1"/>
          <w:spacing w:val="-2"/>
          <w:sz w:val="28"/>
          <w:szCs w:val="28"/>
        </w:rPr>
        <w:t xml:space="preserve"> </w:t>
      </w:r>
      <w:r w:rsidRPr="000F484D">
        <w:rPr>
          <w:rFonts w:asciiTheme="minorHAnsi" w:eastAsia="Comic Sans MS" w:hAnsiTheme="minorHAnsi" w:cs="Comic Sans MS"/>
          <w:color w:val="000000" w:themeColor="text1"/>
          <w:sz w:val="28"/>
          <w:szCs w:val="28"/>
        </w:rPr>
        <w:t>a</w:t>
      </w:r>
      <w:r w:rsidRPr="000F484D">
        <w:rPr>
          <w:rFonts w:asciiTheme="minorHAnsi" w:eastAsia="Comic Sans MS" w:hAnsiTheme="minorHAnsi" w:cs="Comic Sans MS"/>
          <w:color w:val="000000" w:themeColor="text1"/>
          <w:spacing w:val="-1"/>
          <w:sz w:val="28"/>
          <w:szCs w:val="28"/>
        </w:rPr>
        <w:t>c</w:t>
      </w:r>
      <w:r w:rsidRPr="000F484D">
        <w:rPr>
          <w:rFonts w:asciiTheme="minorHAnsi" w:eastAsia="Comic Sans MS" w:hAnsiTheme="minorHAnsi" w:cs="Comic Sans MS"/>
          <w:color w:val="000000" w:themeColor="text1"/>
          <w:sz w:val="28"/>
          <w:szCs w:val="28"/>
        </w:rPr>
        <w:t>tio</w:t>
      </w:r>
      <w:r w:rsidRPr="000F484D">
        <w:rPr>
          <w:rFonts w:asciiTheme="minorHAnsi" w:eastAsia="Comic Sans MS" w:hAnsiTheme="minorHAnsi" w:cs="Comic Sans MS"/>
          <w:color w:val="000000" w:themeColor="text1"/>
          <w:spacing w:val="-1"/>
          <w:sz w:val="28"/>
          <w:szCs w:val="28"/>
        </w:rPr>
        <w:t>n</w:t>
      </w:r>
      <w:r w:rsidRPr="000F484D">
        <w:rPr>
          <w:rFonts w:asciiTheme="minorHAnsi" w:eastAsia="Comic Sans MS" w:hAnsiTheme="minorHAnsi" w:cs="Comic Sans MS"/>
          <w:color w:val="000000" w:themeColor="text1"/>
          <w:sz w:val="28"/>
          <w:szCs w:val="28"/>
        </w:rPr>
        <w:t>s</w:t>
      </w:r>
    </w:p>
    <w:p w14:paraId="2C7825EE" w14:textId="77777777" w:rsidR="00977CCA" w:rsidRPr="000F484D" w:rsidRDefault="00977CCA">
      <w:pPr>
        <w:spacing w:before="6" w:line="120" w:lineRule="exact"/>
        <w:rPr>
          <w:rFonts w:asciiTheme="minorHAnsi" w:hAnsiTheme="minorHAnsi"/>
          <w:color w:val="000000" w:themeColor="text1"/>
          <w:sz w:val="28"/>
          <w:szCs w:val="28"/>
        </w:rPr>
      </w:pPr>
    </w:p>
    <w:p w14:paraId="1853F84D" w14:textId="77777777" w:rsidR="00977CCA" w:rsidRPr="000F484D" w:rsidRDefault="00977CCA">
      <w:pPr>
        <w:spacing w:line="200" w:lineRule="exact"/>
        <w:rPr>
          <w:rFonts w:asciiTheme="minorHAnsi" w:hAnsiTheme="minorHAnsi"/>
          <w:color w:val="000000" w:themeColor="text1"/>
          <w:sz w:val="28"/>
          <w:szCs w:val="28"/>
        </w:rPr>
      </w:pPr>
    </w:p>
    <w:p w14:paraId="68695778" w14:textId="77777777" w:rsidR="00977CCA" w:rsidRPr="000F484D" w:rsidRDefault="00BB67A1" w:rsidP="00856AD1">
      <w:pPr>
        <w:pStyle w:val="ListParagraph"/>
        <w:numPr>
          <w:ilvl w:val="0"/>
          <w:numId w:val="4"/>
        </w:numPr>
        <w:rPr>
          <w:rFonts w:asciiTheme="minorHAnsi" w:eastAsia="Comic Sans MS" w:hAnsiTheme="minorHAnsi" w:cs="Comic Sans MS"/>
          <w:color w:val="000000" w:themeColor="text1"/>
          <w:sz w:val="28"/>
          <w:szCs w:val="28"/>
        </w:rPr>
      </w:pPr>
      <w:r w:rsidRPr="000F484D">
        <w:rPr>
          <w:rFonts w:asciiTheme="minorHAnsi" w:eastAsia="Comic Sans MS" w:hAnsiTheme="minorHAnsi" w:cs="Comic Sans MS"/>
          <w:color w:val="000000" w:themeColor="text1"/>
          <w:spacing w:val="1"/>
          <w:sz w:val="28"/>
          <w:szCs w:val="28"/>
        </w:rPr>
        <w:t>Us</w:t>
      </w:r>
      <w:r w:rsidRPr="000F484D">
        <w:rPr>
          <w:rFonts w:asciiTheme="minorHAnsi" w:eastAsia="Comic Sans MS" w:hAnsiTheme="minorHAnsi" w:cs="Comic Sans MS"/>
          <w:color w:val="000000" w:themeColor="text1"/>
          <w:sz w:val="28"/>
          <w:szCs w:val="28"/>
        </w:rPr>
        <w:t>e</w:t>
      </w:r>
      <w:r w:rsidRPr="000F484D">
        <w:rPr>
          <w:rFonts w:asciiTheme="minorHAnsi" w:eastAsia="Comic Sans MS" w:hAnsiTheme="minorHAnsi" w:cs="Comic Sans MS"/>
          <w:color w:val="000000" w:themeColor="text1"/>
          <w:spacing w:val="1"/>
          <w:sz w:val="28"/>
          <w:szCs w:val="28"/>
        </w:rPr>
        <w:t xml:space="preserve"> </w:t>
      </w:r>
      <w:r w:rsidRPr="000F484D">
        <w:rPr>
          <w:rFonts w:asciiTheme="minorHAnsi" w:eastAsia="Comic Sans MS" w:hAnsiTheme="minorHAnsi" w:cs="Comic Sans MS"/>
          <w:color w:val="000000" w:themeColor="text1"/>
          <w:sz w:val="28"/>
          <w:szCs w:val="28"/>
        </w:rPr>
        <w:t>the</w:t>
      </w:r>
      <w:r w:rsidRPr="000F484D">
        <w:rPr>
          <w:rFonts w:asciiTheme="minorHAnsi" w:eastAsia="Comic Sans MS" w:hAnsiTheme="minorHAnsi" w:cs="Comic Sans MS"/>
          <w:color w:val="000000" w:themeColor="text1"/>
          <w:spacing w:val="-1"/>
          <w:sz w:val="28"/>
          <w:szCs w:val="28"/>
        </w:rPr>
        <w:t xml:space="preserve"> </w:t>
      </w:r>
      <w:r w:rsidRPr="000F484D">
        <w:rPr>
          <w:rFonts w:asciiTheme="minorHAnsi" w:eastAsia="Comic Sans MS" w:hAnsiTheme="minorHAnsi" w:cs="Comic Sans MS"/>
          <w:color w:val="000000" w:themeColor="text1"/>
          <w:spacing w:val="1"/>
          <w:sz w:val="28"/>
          <w:szCs w:val="28"/>
        </w:rPr>
        <w:t>I</w:t>
      </w:r>
      <w:r w:rsidRPr="000F484D">
        <w:rPr>
          <w:rFonts w:asciiTheme="minorHAnsi" w:eastAsia="Comic Sans MS" w:hAnsiTheme="minorHAnsi" w:cs="Comic Sans MS"/>
          <w:color w:val="000000" w:themeColor="text1"/>
          <w:spacing w:val="-1"/>
          <w:sz w:val="28"/>
          <w:szCs w:val="28"/>
        </w:rPr>
        <w:t>n</w:t>
      </w:r>
      <w:r w:rsidRPr="000F484D">
        <w:rPr>
          <w:rFonts w:asciiTheme="minorHAnsi" w:eastAsia="Comic Sans MS" w:hAnsiTheme="minorHAnsi" w:cs="Comic Sans MS"/>
          <w:color w:val="000000" w:themeColor="text1"/>
          <w:sz w:val="28"/>
          <w:szCs w:val="28"/>
        </w:rPr>
        <w:t>te</w:t>
      </w:r>
      <w:r w:rsidRPr="000F484D">
        <w:rPr>
          <w:rFonts w:asciiTheme="minorHAnsi" w:eastAsia="Comic Sans MS" w:hAnsiTheme="minorHAnsi" w:cs="Comic Sans MS"/>
          <w:color w:val="000000" w:themeColor="text1"/>
          <w:spacing w:val="2"/>
          <w:sz w:val="28"/>
          <w:szCs w:val="28"/>
        </w:rPr>
        <w:t>r</w:t>
      </w:r>
      <w:r w:rsidRPr="000F484D">
        <w:rPr>
          <w:rFonts w:asciiTheme="minorHAnsi" w:eastAsia="Comic Sans MS" w:hAnsiTheme="minorHAnsi" w:cs="Comic Sans MS"/>
          <w:color w:val="000000" w:themeColor="text1"/>
          <w:spacing w:val="-1"/>
          <w:sz w:val="28"/>
          <w:szCs w:val="28"/>
        </w:rPr>
        <w:t>n</w:t>
      </w:r>
      <w:r w:rsidRPr="000F484D">
        <w:rPr>
          <w:rFonts w:asciiTheme="minorHAnsi" w:eastAsia="Comic Sans MS" w:hAnsiTheme="minorHAnsi" w:cs="Comic Sans MS"/>
          <w:color w:val="000000" w:themeColor="text1"/>
          <w:sz w:val="28"/>
          <w:szCs w:val="28"/>
        </w:rPr>
        <w:t>et</w:t>
      </w:r>
      <w:r w:rsidRPr="000F484D">
        <w:rPr>
          <w:rFonts w:asciiTheme="minorHAnsi" w:eastAsia="Comic Sans MS" w:hAnsiTheme="minorHAnsi" w:cs="Comic Sans MS"/>
          <w:color w:val="000000" w:themeColor="text1"/>
          <w:spacing w:val="-2"/>
          <w:sz w:val="28"/>
          <w:szCs w:val="28"/>
        </w:rPr>
        <w:t xml:space="preserve"> </w:t>
      </w:r>
      <w:r w:rsidRPr="000F484D">
        <w:rPr>
          <w:rFonts w:asciiTheme="minorHAnsi" w:eastAsia="Comic Sans MS" w:hAnsiTheme="minorHAnsi" w:cs="Comic Sans MS"/>
          <w:color w:val="000000" w:themeColor="text1"/>
          <w:spacing w:val="1"/>
          <w:sz w:val="28"/>
          <w:szCs w:val="28"/>
        </w:rPr>
        <w:t>s</w:t>
      </w:r>
      <w:r w:rsidRPr="000F484D">
        <w:rPr>
          <w:rFonts w:asciiTheme="minorHAnsi" w:eastAsia="Comic Sans MS" w:hAnsiTheme="minorHAnsi" w:cs="Comic Sans MS"/>
          <w:color w:val="000000" w:themeColor="text1"/>
          <w:sz w:val="28"/>
          <w:szCs w:val="28"/>
        </w:rPr>
        <w:t>a</w:t>
      </w:r>
      <w:r w:rsidRPr="000F484D">
        <w:rPr>
          <w:rFonts w:asciiTheme="minorHAnsi" w:eastAsia="Comic Sans MS" w:hAnsiTheme="minorHAnsi" w:cs="Comic Sans MS"/>
          <w:color w:val="000000" w:themeColor="text1"/>
          <w:spacing w:val="-2"/>
          <w:sz w:val="28"/>
          <w:szCs w:val="28"/>
        </w:rPr>
        <w:t>f</w:t>
      </w:r>
      <w:r w:rsidRPr="000F484D">
        <w:rPr>
          <w:rFonts w:asciiTheme="minorHAnsi" w:eastAsia="Comic Sans MS" w:hAnsiTheme="minorHAnsi" w:cs="Comic Sans MS"/>
          <w:color w:val="000000" w:themeColor="text1"/>
          <w:sz w:val="28"/>
          <w:szCs w:val="28"/>
        </w:rPr>
        <w:t>el</w:t>
      </w:r>
      <w:r w:rsidRPr="000F484D">
        <w:rPr>
          <w:rFonts w:asciiTheme="minorHAnsi" w:eastAsia="Comic Sans MS" w:hAnsiTheme="minorHAnsi" w:cs="Comic Sans MS"/>
          <w:color w:val="000000" w:themeColor="text1"/>
          <w:spacing w:val="-1"/>
          <w:sz w:val="28"/>
          <w:szCs w:val="28"/>
        </w:rPr>
        <w:t>y</w:t>
      </w:r>
      <w:r w:rsidRPr="000F484D">
        <w:rPr>
          <w:rFonts w:asciiTheme="minorHAnsi" w:eastAsia="Comic Sans MS" w:hAnsiTheme="minorHAnsi" w:cs="Comic Sans MS"/>
          <w:color w:val="000000" w:themeColor="text1"/>
          <w:sz w:val="28"/>
          <w:szCs w:val="28"/>
        </w:rPr>
        <w:t>,</w:t>
      </w:r>
      <w:r w:rsidRPr="000F484D">
        <w:rPr>
          <w:rFonts w:asciiTheme="minorHAnsi" w:eastAsia="Comic Sans MS" w:hAnsiTheme="minorHAnsi" w:cs="Comic Sans MS"/>
          <w:color w:val="000000" w:themeColor="text1"/>
          <w:spacing w:val="1"/>
          <w:sz w:val="28"/>
          <w:szCs w:val="28"/>
        </w:rPr>
        <w:t xml:space="preserve"> </w:t>
      </w:r>
      <w:r w:rsidRPr="000F484D">
        <w:rPr>
          <w:rFonts w:asciiTheme="minorHAnsi" w:eastAsia="Comic Sans MS" w:hAnsiTheme="minorHAnsi" w:cs="Comic Sans MS"/>
          <w:color w:val="000000" w:themeColor="text1"/>
          <w:spacing w:val="2"/>
          <w:sz w:val="28"/>
          <w:szCs w:val="28"/>
        </w:rPr>
        <w:t>r</w:t>
      </w:r>
      <w:r w:rsidRPr="000F484D">
        <w:rPr>
          <w:rFonts w:asciiTheme="minorHAnsi" w:eastAsia="Comic Sans MS" w:hAnsiTheme="minorHAnsi" w:cs="Comic Sans MS"/>
          <w:color w:val="000000" w:themeColor="text1"/>
          <w:spacing w:val="-2"/>
          <w:sz w:val="28"/>
          <w:szCs w:val="28"/>
        </w:rPr>
        <w:t>e</w:t>
      </w:r>
      <w:r w:rsidRPr="000F484D">
        <w:rPr>
          <w:rFonts w:asciiTheme="minorHAnsi" w:eastAsia="Comic Sans MS" w:hAnsiTheme="minorHAnsi" w:cs="Comic Sans MS"/>
          <w:color w:val="000000" w:themeColor="text1"/>
          <w:spacing w:val="1"/>
          <w:sz w:val="28"/>
          <w:szCs w:val="28"/>
        </w:rPr>
        <w:t>s</w:t>
      </w:r>
      <w:r w:rsidRPr="000F484D">
        <w:rPr>
          <w:rFonts w:asciiTheme="minorHAnsi" w:eastAsia="Comic Sans MS" w:hAnsiTheme="minorHAnsi" w:cs="Comic Sans MS"/>
          <w:color w:val="000000" w:themeColor="text1"/>
          <w:spacing w:val="-1"/>
          <w:sz w:val="28"/>
          <w:szCs w:val="28"/>
        </w:rPr>
        <w:t>p</w:t>
      </w:r>
      <w:r w:rsidRPr="000F484D">
        <w:rPr>
          <w:rFonts w:asciiTheme="minorHAnsi" w:eastAsia="Comic Sans MS" w:hAnsiTheme="minorHAnsi" w:cs="Comic Sans MS"/>
          <w:color w:val="000000" w:themeColor="text1"/>
          <w:spacing w:val="1"/>
          <w:sz w:val="28"/>
          <w:szCs w:val="28"/>
        </w:rPr>
        <w:t>o</w:t>
      </w:r>
      <w:r w:rsidRPr="000F484D">
        <w:rPr>
          <w:rFonts w:asciiTheme="minorHAnsi" w:eastAsia="Comic Sans MS" w:hAnsiTheme="minorHAnsi" w:cs="Comic Sans MS"/>
          <w:color w:val="000000" w:themeColor="text1"/>
          <w:spacing w:val="2"/>
          <w:sz w:val="28"/>
          <w:szCs w:val="28"/>
        </w:rPr>
        <w:t>n</w:t>
      </w:r>
      <w:r w:rsidRPr="000F484D">
        <w:rPr>
          <w:rFonts w:asciiTheme="minorHAnsi" w:eastAsia="Comic Sans MS" w:hAnsiTheme="minorHAnsi" w:cs="Comic Sans MS"/>
          <w:color w:val="000000" w:themeColor="text1"/>
          <w:spacing w:val="1"/>
          <w:sz w:val="28"/>
          <w:szCs w:val="28"/>
        </w:rPr>
        <w:t>s</w:t>
      </w:r>
      <w:r w:rsidRPr="000F484D">
        <w:rPr>
          <w:rFonts w:asciiTheme="minorHAnsi" w:eastAsia="Comic Sans MS" w:hAnsiTheme="minorHAnsi" w:cs="Comic Sans MS"/>
          <w:color w:val="000000" w:themeColor="text1"/>
          <w:sz w:val="28"/>
          <w:szCs w:val="28"/>
        </w:rPr>
        <w:t>i</w:t>
      </w:r>
      <w:r w:rsidRPr="000F484D">
        <w:rPr>
          <w:rFonts w:asciiTheme="minorHAnsi" w:eastAsia="Comic Sans MS" w:hAnsiTheme="minorHAnsi" w:cs="Comic Sans MS"/>
          <w:color w:val="000000" w:themeColor="text1"/>
          <w:spacing w:val="-1"/>
          <w:sz w:val="28"/>
          <w:szCs w:val="28"/>
        </w:rPr>
        <w:t>bl</w:t>
      </w:r>
      <w:r w:rsidRPr="000F484D">
        <w:rPr>
          <w:rFonts w:asciiTheme="minorHAnsi" w:eastAsia="Comic Sans MS" w:hAnsiTheme="minorHAnsi" w:cs="Comic Sans MS"/>
          <w:color w:val="000000" w:themeColor="text1"/>
          <w:sz w:val="28"/>
          <w:szCs w:val="28"/>
        </w:rPr>
        <w:t>y a</w:t>
      </w:r>
      <w:r w:rsidRPr="000F484D">
        <w:rPr>
          <w:rFonts w:asciiTheme="minorHAnsi" w:eastAsia="Comic Sans MS" w:hAnsiTheme="minorHAnsi" w:cs="Comic Sans MS"/>
          <w:color w:val="000000" w:themeColor="text1"/>
          <w:spacing w:val="-1"/>
          <w:sz w:val="28"/>
          <w:szCs w:val="28"/>
        </w:rPr>
        <w:t>n</w:t>
      </w:r>
      <w:r w:rsidRPr="000F484D">
        <w:rPr>
          <w:rFonts w:asciiTheme="minorHAnsi" w:eastAsia="Comic Sans MS" w:hAnsiTheme="minorHAnsi" w:cs="Comic Sans MS"/>
          <w:color w:val="000000" w:themeColor="text1"/>
          <w:sz w:val="28"/>
          <w:szCs w:val="28"/>
        </w:rPr>
        <w:t>d</w:t>
      </w:r>
      <w:r w:rsidRPr="000F484D">
        <w:rPr>
          <w:rFonts w:asciiTheme="minorHAnsi" w:eastAsia="Comic Sans MS" w:hAnsiTheme="minorHAnsi" w:cs="Comic Sans MS"/>
          <w:color w:val="000000" w:themeColor="text1"/>
          <w:spacing w:val="1"/>
          <w:sz w:val="28"/>
          <w:szCs w:val="28"/>
        </w:rPr>
        <w:t xml:space="preserve"> </w:t>
      </w:r>
      <w:r w:rsidRPr="000F484D">
        <w:rPr>
          <w:rFonts w:asciiTheme="minorHAnsi" w:eastAsia="Comic Sans MS" w:hAnsiTheme="minorHAnsi" w:cs="Comic Sans MS"/>
          <w:color w:val="000000" w:themeColor="text1"/>
          <w:sz w:val="28"/>
          <w:szCs w:val="28"/>
        </w:rPr>
        <w:t>re</w:t>
      </w:r>
      <w:r w:rsidRPr="000F484D">
        <w:rPr>
          <w:rFonts w:asciiTheme="minorHAnsi" w:eastAsia="Comic Sans MS" w:hAnsiTheme="minorHAnsi" w:cs="Comic Sans MS"/>
          <w:color w:val="000000" w:themeColor="text1"/>
          <w:spacing w:val="1"/>
          <w:sz w:val="28"/>
          <w:szCs w:val="28"/>
        </w:rPr>
        <w:t>s</w:t>
      </w:r>
      <w:r w:rsidRPr="000F484D">
        <w:rPr>
          <w:rFonts w:asciiTheme="minorHAnsi" w:eastAsia="Comic Sans MS" w:hAnsiTheme="minorHAnsi" w:cs="Comic Sans MS"/>
          <w:color w:val="000000" w:themeColor="text1"/>
          <w:spacing w:val="-1"/>
          <w:sz w:val="28"/>
          <w:szCs w:val="28"/>
        </w:rPr>
        <w:t>p</w:t>
      </w:r>
      <w:r w:rsidRPr="000F484D">
        <w:rPr>
          <w:rFonts w:asciiTheme="minorHAnsi" w:eastAsia="Comic Sans MS" w:hAnsiTheme="minorHAnsi" w:cs="Comic Sans MS"/>
          <w:color w:val="000000" w:themeColor="text1"/>
          <w:sz w:val="28"/>
          <w:szCs w:val="28"/>
        </w:rPr>
        <w:t>ec</w:t>
      </w:r>
      <w:r w:rsidRPr="000F484D">
        <w:rPr>
          <w:rFonts w:asciiTheme="minorHAnsi" w:eastAsia="Comic Sans MS" w:hAnsiTheme="minorHAnsi" w:cs="Comic Sans MS"/>
          <w:color w:val="000000" w:themeColor="text1"/>
          <w:spacing w:val="-1"/>
          <w:sz w:val="28"/>
          <w:szCs w:val="28"/>
        </w:rPr>
        <w:t>t</w:t>
      </w:r>
      <w:r w:rsidRPr="000F484D">
        <w:rPr>
          <w:rFonts w:asciiTheme="minorHAnsi" w:eastAsia="Comic Sans MS" w:hAnsiTheme="minorHAnsi" w:cs="Comic Sans MS"/>
          <w:color w:val="000000" w:themeColor="text1"/>
          <w:sz w:val="28"/>
          <w:szCs w:val="28"/>
        </w:rPr>
        <w:t>ful</w:t>
      </w:r>
      <w:r w:rsidRPr="000F484D">
        <w:rPr>
          <w:rFonts w:asciiTheme="minorHAnsi" w:eastAsia="Comic Sans MS" w:hAnsiTheme="minorHAnsi" w:cs="Comic Sans MS"/>
          <w:color w:val="000000" w:themeColor="text1"/>
          <w:spacing w:val="-1"/>
          <w:sz w:val="28"/>
          <w:szCs w:val="28"/>
        </w:rPr>
        <w:t>l</w:t>
      </w:r>
      <w:r w:rsidRPr="000F484D">
        <w:rPr>
          <w:rFonts w:asciiTheme="minorHAnsi" w:eastAsia="Comic Sans MS" w:hAnsiTheme="minorHAnsi" w:cs="Comic Sans MS"/>
          <w:color w:val="000000" w:themeColor="text1"/>
          <w:sz w:val="28"/>
          <w:szCs w:val="28"/>
        </w:rPr>
        <w:t>y</w:t>
      </w:r>
    </w:p>
    <w:p w14:paraId="2C4D8AF5" w14:textId="77777777" w:rsidR="00977CCA" w:rsidRPr="000F484D" w:rsidRDefault="00977CCA">
      <w:pPr>
        <w:spacing w:before="5" w:line="120" w:lineRule="exact"/>
        <w:rPr>
          <w:rFonts w:asciiTheme="minorHAnsi" w:hAnsiTheme="minorHAnsi"/>
          <w:color w:val="000000" w:themeColor="text1"/>
          <w:sz w:val="28"/>
          <w:szCs w:val="28"/>
        </w:rPr>
      </w:pPr>
    </w:p>
    <w:p w14:paraId="35D8B637" w14:textId="77777777" w:rsidR="00977CCA" w:rsidRPr="000F484D" w:rsidRDefault="00977CCA">
      <w:pPr>
        <w:spacing w:line="200" w:lineRule="exact"/>
        <w:rPr>
          <w:rFonts w:asciiTheme="minorHAnsi" w:hAnsiTheme="minorHAnsi"/>
          <w:color w:val="000000" w:themeColor="text1"/>
          <w:sz w:val="28"/>
          <w:szCs w:val="28"/>
        </w:rPr>
      </w:pPr>
    </w:p>
    <w:p w14:paraId="55D33452" w14:textId="77777777" w:rsidR="00977CCA" w:rsidRPr="000F484D" w:rsidRDefault="006E63A6" w:rsidP="00856AD1">
      <w:pPr>
        <w:pStyle w:val="ListParagraph"/>
        <w:numPr>
          <w:ilvl w:val="0"/>
          <w:numId w:val="4"/>
        </w:numPr>
        <w:rPr>
          <w:rFonts w:asciiTheme="minorHAnsi" w:eastAsia="Comic Sans MS" w:hAnsiTheme="minorHAnsi" w:cs="Comic Sans MS"/>
          <w:color w:val="000000" w:themeColor="text1"/>
          <w:sz w:val="28"/>
          <w:szCs w:val="28"/>
        </w:rPr>
      </w:pPr>
      <w:r>
        <w:rPr>
          <w:rFonts w:asciiTheme="minorHAnsi" w:eastAsia="Comic Sans MS" w:hAnsiTheme="minorHAnsi" w:cs="Comic Sans MS"/>
          <w:color w:val="000000" w:themeColor="text1"/>
          <w:spacing w:val="2"/>
          <w:sz w:val="28"/>
          <w:szCs w:val="28"/>
        </w:rPr>
        <w:t>Show good learning behaviours:</w:t>
      </w:r>
      <w:r w:rsidR="00561151">
        <w:rPr>
          <w:rFonts w:asciiTheme="minorHAnsi" w:eastAsia="Comic Sans MS" w:hAnsiTheme="minorHAnsi" w:cs="Comic Sans MS"/>
          <w:color w:val="000000" w:themeColor="text1"/>
          <w:spacing w:val="2"/>
          <w:sz w:val="28"/>
          <w:szCs w:val="28"/>
        </w:rPr>
        <w:br/>
      </w:r>
    </w:p>
    <w:p w14:paraId="228B0D8D" w14:textId="77777777" w:rsidR="00977CCA" w:rsidRPr="000F484D" w:rsidRDefault="00BB67A1">
      <w:pPr>
        <w:spacing w:line="320" w:lineRule="exact"/>
        <w:ind w:left="1180"/>
        <w:rPr>
          <w:rFonts w:asciiTheme="minorHAnsi" w:eastAsia="Comic Sans MS" w:hAnsiTheme="minorHAnsi" w:cs="Comic Sans MS"/>
          <w:color w:val="000000" w:themeColor="text1"/>
          <w:sz w:val="28"/>
          <w:szCs w:val="28"/>
        </w:rPr>
      </w:pPr>
      <w:r w:rsidRPr="000F484D">
        <w:rPr>
          <w:rFonts w:asciiTheme="minorHAnsi" w:eastAsia="Comic Sans MS" w:hAnsiTheme="minorHAnsi" w:cs="Comic Sans MS"/>
          <w:color w:val="000000" w:themeColor="text1"/>
          <w:sz w:val="28"/>
          <w:szCs w:val="28"/>
        </w:rPr>
        <w:t xml:space="preserve">-  </w:t>
      </w:r>
      <w:r w:rsidRPr="000F484D">
        <w:rPr>
          <w:rFonts w:asciiTheme="minorHAnsi" w:eastAsia="Comic Sans MS" w:hAnsiTheme="minorHAnsi" w:cs="Comic Sans MS"/>
          <w:color w:val="000000" w:themeColor="text1"/>
          <w:spacing w:val="46"/>
          <w:sz w:val="28"/>
          <w:szCs w:val="28"/>
        </w:rPr>
        <w:t xml:space="preserve"> </w:t>
      </w:r>
      <w:r w:rsidR="00561151">
        <w:rPr>
          <w:rFonts w:asciiTheme="minorHAnsi" w:eastAsia="Comic Sans MS" w:hAnsiTheme="minorHAnsi" w:cs="Comic Sans MS"/>
          <w:color w:val="000000" w:themeColor="text1"/>
          <w:sz w:val="28"/>
          <w:szCs w:val="28"/>
        </w:rPr>
        <w:t>Try my best to achieve my learning and personal targets</w:t>
      </w:r>
    </w:p>
    <w:p w14:paraId="4B9392F1" w14:textId="77777777" w:rsidR="00977CCA" w:rsidRPr="000F484D" w:rsidRDefault="00BB67A1">
      <w:pPr>
        <w:spacing w:before="44"/>
        <w:ind w:left="1180"/>
        <w:rPr>
          <w:rFonts w:asciiTheme="minorHAnsi" w:eastAsia="Comic Sans MS" w:hAnsiTheme="minorHAnsi" w:cs="Comic Sans MS"/>
          <w:color w:val="000000" w:themeColor="text1"/>
          <w:sz w:val="28"/>
          <w:szCs w:val="28"/>
        </w:rPr>
      </w:pPr>
      <w:r w:rsidRPr="000F484D">
        <w:rPr>
          <w:rFonts w:asciiTheme="minorHAnsi" w:eastAsia="Comic Sans MS" w:hAnsiTheme="minorHAnsi" w:cs="Comic Sans MS"/>
          <w:color w:val="000000" w:themeColor="text1"/>
          <w:sz w:val="28"/>
          <w:szCs w:val="28"/>
        </w:rPr>
        <w:t xml:space="preserve">-  </w:t>
      </w:r>
      <w:r w:rsidRPr="000F484D">
        <w:rPr>
          <w:rFonts w:asciiTheme="minorHAnsi" w:eastAsia="Comic Sans MS" w:hAnsiTheme="minorHAnsi" w:cs="Comic Sans MS"/>
          <w:color w:val="000000" w:themeColor="text1"/>
          <w:spacing w:val="46"/>
          <w:sz w:val="28"/>
          <w:szCs w:val="28"/>
        </w:rPr>
        <w:t xml:space="preserve"> </w:t>
      </w:r>
      <w:r w:rsidRPr="000F484D">
        <w:rPr>
          <w:rFonts w:asciiTheme="minorHAnsi" w:eastAsia="Comic Sans MS" w:hAnsiTheme="minorHAnsi" w:cs="Comic Sans MS"/>
          <w:color w:val="000000" w:themeColor="text1"/>
          <w:sz w:val="28"/>
          <w:szCs w:val="28"/>
        </w:rPr>
        <w:t>List</w:t>
      </w:r>
      <w:r w:rsidRPr="000F484D">
        <w:rPr>
          <w:rFonts w:asciiTheme="minorHAnsi" w:eastAsia="Comic Sans MS" w:hAnsiTheme="minorHAnsi" w:cs="Comic Sans MS"/>
          <w:color w:val="000000" w:themeColor="text1"/>
          <w:spacing w:val="1"/>
          <w:sz w:val="28"/>
          <w:szCs w:val="28"/>
        </w:rPr>
        <w:t>e</w:t>
      </w:r>
      <w:r w:rsidRPr="000F484D">
        <w:rPr>
          <w:rFonts w:asciiTheme="minorHAnsi" w:eastAsia="Comic Sans MS" w:hAnsiTheme="minorHAnsi" w:cs="Comic Sans MS"/>
          <w:color w:val="000000" w:themeColor="text1"/>
          <w:sz w:val="28"/>
          <w:szCs w:val="28"/>
        </w:rPr>
        <w:t xml:space="preserve">n </w:t>
      </w:r>
      <w:r w:rsidRPr="000F484D">
        <w:rPr>
          <w:rFonts w:asciiTheme="minorHAnsi" w:eastAsia="Comic Sans MS" w:hAnsiTheme="minorHAnsi" w:cs="Comic Sans MS"/>
          <w:color w:val="000000" w:themeColor="text1"/>
          <w:spacing w:val="-1"/>
          <w:sz w:val="28"/>
          <w:szCs w:val="28"/>
        </w:rPr>
        <w:t>c</w:t>
      </w:r>
      <w:r w:rsidRPr="000F484D">
        <w:rPr>
          <w:rFonts w:asciiTheme="minorHAnsi" w:eastAsia="Comic Sans MS" w:hAnsiTheme="minorHAnsi" w:cs="Comic Sans MS"/>
          <w:color w:val="000000" w:themeColor="text1"/>
          <w:sz w:val="28"/>
          <w:szCs w:val="28"/>
        </w:rPr>
        <w:t>a</w:t>
      </w:r>
      <w:r w:rsidRPr="000F484D">
        <w:rPr>
          <w:rFonts w:asciiTheme="minorHAnsi" w:eastAsia="Comic Sans MS" w:hAnsiTheme="minorHAnsi" w:cs="Comic Sans MS"/>
          <w:color w:val="000000" w:themeColor="text1"/>
          <w:spacing w:val="2"/>
          <w:sz w:val="28"/>
          <w:szCs w:val="28"/>
        </w:rPr>
        <w:t>r</w:t>
      </w:r>
      <w:r w:rsidRPr="000F484D">
        <w:rPr>
          <w:rFonts w:asciiTheme="minorHAnsi" w:eastAsia="Comic Sans MS" w:hAnsiTheme="minorHAnsi" w:cs="Comic Sans MS"/>
          <w:color w:val="000000" w:themeColor="text1"/>
          <w:sz w:val="28"/>
          <w:szCs w:val="28"/>
        </w:rPr>
        <w:t>e</w:t>
      </w:r>
      <w:r w:rsidRPr="000F484D">
        <w:rPr>
          <w:rFonts w:asciiTheme="minorHAnsi" w:eastAsia="Comic Sans MS" w:hAnsiTheme="minorHAnsi" w:cs="Comic Sans MS"/>
          <w:color w:val="000000" w:themeColor="text1"/>
          <w:spacing w:val="1"/>
          <w:sz w:val="28"/>
          <w:szCs w:val="28"/>
        </w:rPr>
        <w:t>f</w:t>
      </w:r>
      <w:r w:rsidRPr="000F484D">
        <w:rPr>
          <w:rFonts w:asciiTheme="minorHAnsi" w:eastAsia="Comic Sans MS" w:hAnsiTheme="minorHAnsi" w:cs="Comic Sans MS"/>
          <w:color w:val="000000" w:themeColor="text1"/>
          <w:sz w:val="28"/>
          <w:szCs w:val="28"/>
        </w:rPr>
        <w:t>u</w:t>
      </w:r>
      <w:r w:rsidRPr="000F484D">
        <w:rPr>
          <w:rFonts w:asciiTheme="minorHAnsi" w:eastAsia="Comic Sans MS" w:hAnsiTheme="minorHAnsi" w:cs="Comic Sans MS"/>
          <w:color w:val="000000" w:themeColor="text1"/>
          <w:spacing w:val="-1"/>
          <w:sz w:val="28"/>
          <w:szCs w:val="28"/>
        </w:rPr>
        <w:t>ll</w:t>
      </w:r>
      <w:r w:rsidRPr="000F484D">
        <w:rPr>
          <w:rFonts w:asciiTheme="minorHAnsi" w:eastAsia="Comic Sans MS" w:hAnsiTheme="minorHAnsi" w:cs="Comic Sans MS"/>
          <w:color w:val="000000" w:themeColor="text1"/>
          <w:sz w:val="28"/>
          <w:szCs w:val="28"/>
        </w:rPr>
        <w:t>y in ea</w:t>
      </w:r>
      <w:r w:rsidRPr="000F484D">
        <w:rPr>
          <w:rFonts w:asciiTheme="minorHAnsi" w:eastAsia="Comic Sans MS" w:hAnsiTheme="minorHAnsi" w:cs="Comic Sans MS"/>
          <w:color w:val="000000" w:themeColor="text1"/>
          <w:spacing w:val="-1"/>
          <w:sz w:val="28"/>
          <w:szCs w:val="28"/>
        </w:rPr>
        <w:t>c</w:t>
      </w:r>
      <w:r w:rsidRPr="000F484D">
        <w:rPr>
          <w:rFonts w:asciiTheme="minorHAnsi" w:eastAsia="Comic Sans MS" w:hAnsiTheme="minorHAnsi" w:cs="Comic Sans MS"/>
          <w:color w:val="000000" w:themeColor="text1"/>
          <w:sz w:val="28"/>
          <w:szCs w:val="28"/>
        </w:rPr>
        <w:t>h</w:t>
      </w:r>
      <w:r w:rsidRPr="000F484D">
        <w:rPr>
          <w:rFonts w:asciiTheme="minorHAnsi" w:eastAsia="Comic Sans MS" w:hAnsiTheme="minorHAnsi" w:cs="Comic Sans MS"/>
          <w:color w:val="000000" w:themeColor="text1"/>
          <w:spacing w:val="1"/>
          <w:sz w:val="28"/>
          <w:szCs w:val="28"/>
        </w:rPr>
        <w:t xml:space="preserve"> </w:t>
      </w:r>
      <w:r w:rsidRPr="000F484D">
        <w:rPr>
          <w:rFonts w:asciiTheme="minorHAnsi" w:eastAsia="Comic Sans MS" w:hAnsiTheme="minorHAnsi" w:cs="Comic Sans MS"/>
          <w:color w:val="000000" w:themeColor="text1"/>
          <w:spacing w:val="-1"/>
          <w:sz w:val="28"/>
          <w:szCs w:val="28"/>
        </w:rPr>
        <w:t>l</w:t>
      </w:r>
      <w:r w:rsidRPr="000F484D">
        <w:rPr>
          <w:rFonts w:asciiTheme="minorHAnsi" w:eastAsia="Comic Sans MS" w:hAnsiTheme="minorHAnsi" w:cs="Comic Sans MS"/>
          <w:color w:val="000000" w:themeColor="text1"/>
          <w:sz w:val="28"/>
          <w:szCs w:val="28"/>
        </w:rPr>
        <w:t>e</w:t>
      </w:r>
      <w:r w:rsidRPr="000F484D">
        <w:rPr>
          <w:rFonts w:asciiTheme="minorHAnsi" w:eastAsia="Comic Sans MS" w:hAnsiTheme="minorHAnsi" w:cs="Comic Sans MS"/>
          <w:color w:val="000000" w:themeColor="text1"/>
          <w:spacing w:val="1"/>
          <w:sz w:val="28"/>
          <w:szCs w:val="28"/>
        </w:rPr>
        <w:t>sso</w:t>
      </w:r>
      <w:r w:rsidRPr="000F484D">
        <w:rPr>
          <w:rFonts w:asciiTheme="minorHAnsi" w:eastAsia="Comic Sans MS" w:hAnsiTheme="minorHAnsi" w:cs="Comic Sans MS"/>
          <w:color w:val="000000" w:themeColor="text1"/>
          <w:sz w:val="28"/>
          <w:szCs w:val="28"/>
        </w:rPr>
        <w:t>n a</w:t>
      </w:r>
      <w:r w:rsidRPr="000F484D">
        <w:rPr>
          <w:rFonts w:asciiTheme="minorHAnsi" w:eastAsia="Comic Sans MS" w:hAnsiTheme="minorHAnsi" w:cs="Comic Sans MS"/>
          <w:color w:val="000000" w:themeColor="text1"/>
          <w:spacing w:val="-1"/>
          <w:sz w:val="28"/>
          <w:szCs w:val="28"/>
        </w:rPr>
        <w:t>n</w:t>
      </w:r>
      <w:r w:rsidRPr="000F484D">
        <w:rPr>
          <w:rFonts w:asciiTheme="minorHAnsi" w:eastAsia="Comic Sans MS" w:hAnsiTheme="minorHAnsi" w:cs="Comic Sans MS"/>
          <w:color w:val="000000" w:themeColor="text1"/>
          <w:sz w:val="28"/>
          <w:szCs w:val="28"/>
        </w:rPr>
        <w:t>d</w:t>
      </w:r>
      <w:r w:rsidRPr="000F484D">
        <w:rPr>
          <w:rFonts w:asciiTheme="minorHAnsi" w:eastAsia="Comic Sans MS" w:hAnsiTheme="minorHAnsi" w:cs="Comic Sans MS"/>
          <w:color w:val="000000" w:themeColor="text1"/>
          <w:spacing w:val="1"/>
          <w:sz w:val="28"/>
          <w:szCs w:val="28"/>
        </w:rPr>
        <w:t xml:space="preserve"> </w:t>
      </w:r>
      <w:r w:rsidRPr="000F484D">
        <w:rPr>
          <w:rFonts w:asciiTheme="minorHAnsi" w:eastAsia="Comic Sans MS" w:hAnsiTheme="minorHAnsi" w:cs="Comic Sans MS"/>
          <w:color w:val="000000" w:themeColor="text1"/>
          <w:sz w:val="28"/>
          <w:szCs w:val="28"/>
        </w:rPr>
        <w:t>a</w:t>
      </w:r>
      <w:r w:rsidRPr="000F484D">
        <w:rPr>
          <w:rFonts w:asciiTheme="minorHAnsi" w:eastAsia="Comic Sans MS" w:hAnsiTheme="minorHAnsi" w:cs="Comic Sans MS"/>
          <w:color w:val="000000" w:themeColor="text1"/>
          <w:spacing w:val="-1"/>
          <w:sz w:val="28"/>
          <w:szCs w:val="28"/>
        </w:rPr>
        <w:t>l</w:t>
      </w:r>
      <w:r w:rsidRPr="000F484D">
        <w:rPr>
          <w:rFonts w:asciiTheme="minorHAnsi" w:eastAsia="Comic Sans MS" w:hAnsiTheme="minorHAnsi" w:cs="Comic Sans MS"/>
          <w:color w:val="000000" w:themeColor="text1"/>
          <w:spacing w:val="1"/>
          <w:sz w:val="28"/>
          <w:szCs w:val="28"/>
        </w:rPr>
        <w:t>w</w:t>
      </w:r>
      <w:r w:rsidRPr="000F484D">
        <w:rPr>
          <w:rFonts w:asciiTheme="minorHAnsi" w:eastAsia="Comic Sans MS" w:hAnsiTheme="minorHAnsi" w:cs="Comic Sans MS"/>
          <w:color w:val="000000" w:themeColor="text1"/>
          <w:sz w:val="28"/>
          <w:szCs w:val="28"/>
        </w:rPr>
        <w:t>a</w:t>
      </w:r>
      <w:r w:rsidRPr="000F484D">
        <w:rPr>
          <w:rFonts w:asciiTheme="minorHAnsi" w:eastAsia="Comic Sans MS" w:hAnsiTheme="minorHAnsi" w:cs="Comic Sans MS"/>
          <w:color w:val="000000" w:themeColor="text1"/>
          <w:spacing w:val="-1"/>
          <w:sz w:val="28"/>
          <w:szCs w:val="28"/>
        </w:rPr>
        <w:t>y</w:t>
      </w:r>
      <w:r w:rsidRPr="000F484D">
        <w:rPr>
          <w:rFonts w:asciiTheme="minorHAnsi" w:eastAsia="Comic Sans MS" w:hAnsiTheme="minorHAnsi" w:cs="Comic Sans MS"/>
          <w:color w:val="000000" w:themeColor="text1"/>
          <w:sz w:val="28"/>
          <w:szCs w:val="28"/>
        </w:rPr>
        <w:t>s</w:t>
      </w:r>
      <w:r w:rsidRPr="000F484D">
        <w:rPr>
          <w:rFonts w:asciiTheme="minorHAnsi" w:eastAsia="Comic Sans MS" w:hAnsiTheme="minorHAnsi" w:cs="Comic Sans MS"/>
          <w:color w:val="000000" w:themeColor="text1"/>
          <w:spacing w:val="-1"/>
          <w:sz w:val="28"/>
          <w:szCs w:val="28"/>
        </w:rPr>
        <w:t xml:space="preserve"> </w:t>
      </w:r>
      <w:r w:rsidRPr="000F484D">
        <w:rPr>
          <w:rFonts w:asciiTheme="minorHAnsi" w:eastAsia="Comic Sans MS" w:hAnsiTheme="minorHAnsi" w:cs="Comic Sans MS"/>
          <w:color w:val="000000" w:themeColor="text1"/>
          <w:sz w:val="28"/>
          <w:szCs w:val="28"/>
        </w:rPr>
        <w:t>do</w:t>
      </w:r>
      <w:r w:rsidRPr="000F484D">
        <w:rPr>
          <w:rFonts w:asciiTheme="minorHAnsi" w:eastAsia="Comic Sans MS" w:hAnsiTheme="minorHAnsi" w:cs="Comic Sans MS"/>
          <w:color w:val="000000" w:themeColor="text1"/>
          <w:spacing w:val="2"/>
          <w:sz w:val="28"/>
          <w:szCs w:val="28"/>
        </w:rPr>
        <w:t xml:space="preserve"> </w:t>
      </w:r>
      <w:r w:rsidRPr="000F484D">
        <w:rPr>
          <w:rFonts w:asciiTheme="minorHAnsi" w:eastAsia="Comic Sans MS" w:hAnsiTheme="minorHAnsi" w:cs="Comic Sans MS"/>
          <w:color w:val="000000" w:themeColor="text1"/>
          <w:spacing w:val="1"/>
          <w:sz w:val="28"/>
          <w:szCs w:val="28"/>
        </w:rPr>
        <w:t>m</w:t>
      </w:r>
      <w:r w:rsidRPr="000F484D">
        <w:rPr>
          <w:rFonts w:asciiTheme="minorHAnsi" w:eastAsia="Comic Sans MS" w:hAnsiTheme="minorHAnsi" w:cs="Comic Sans MS"/>
          <w:color w:val="000000" w:themeColor="text1"/>
          <w:sz w:val="28"/>
          <w:szCs w:val="28"/>
        </w:rPr>
        <w:t xml:space="preserve">y </w:t>
      </w:r>
      <w:r w:rsidRPr="000F484D">
        <w:rPr>
          <w:rFonts w:asciiTheme="minorHAnsi" w:eastAsia="Comic Sans MS" w:hAnsiTheme="minorHAnsi" w:cs="Comic Sans MS"/>
          <w:color w:val="000000" w:themeColor="text1"/>
          <w:spacing w:val="-1"/>
          <w:sz w:val="28"/>
          <w:szCs w:val="28"/>
        </w:rPr>
        <w:t>b</w:t>
      </w:r>
      <w:r w:rsidRPr="000F484D">
        <w:rPr>
          <w:rFonts w:asciiTheme="minorHAnsi" w:eastAsia="Comic Sans MS" w:hAnsiTheme="minorHAnsi" w:cs="Comic Sans MS"/>
          <w:color w:val="000000" w:themeColor="text1"/>
          <w:sz w:val="28"/>
          <w:szCs w:val="28"/>
        </w:rPr>
        <w:t>e</w:t>
      </w:r>
      <w:r w:rsidRPr="000F484D">
        <w:rPr>
          <w:rFonts w:asciiTheme="minorHAnsi" w:eastAsia="Comic Sans MS" w:hAnsiTheme="minorHAnsi" w:cs="Comic Sans MS"/>
          <w:color w:val="000000" w:themeColor="text1"/>
          <w:spacing w:val="1"/>
          <w:sz w:val="28"/>
          <w:szCs w:val="28"/>
        </w:rPr>
        <w:t>s</w:t>
      </w:r>
      <w:r w:rsidRPr="000F484D">
        <w:rPr>
          <w:rFonts w:asciiTheme="minorHAnsi" w:eastAsia="Comic Sans MS" w:hAnsiTheme="minorHAnsi" w:cs="Comic Sans MS"/>
          <w:color w:val="000000" w:themeColor="text1"/>
          <w:sz w:val="28"/>
          <w:szCs w:val="28"/>
        </w:rPr>
        <w:t>t</w:t>
      </w:r>
    </w:p>
    <w:p w14:paraId="777914A5" w14:textId="77777777" w:rsidR="00977CCA" w:rsidRPr="000F484D" w:rsidRDefault="00BB67A1">
      <w:pPr>
        <w:spacing w:before="44"/>
        <w:ind w:left="1180"/>
        <w:rPr>
          <w:rFonts w:asciiTheme="minorHAnsi" w:eastAsia="Comic Sans MS" w:hAnsiTheme="minorHAnsi" w:cs="Comic Sans MS"/>
          <w:color w:val="000000" w:themeColor="text1"/>
          <w:sz w:val="28"/>
          <w:szCs w:val="28"/>
        </w:rPr>
      </w:pPr>
      <w:r w:rsidRPr="000F484D">
        <w:rPr>
          <w:rFonts w:asciiTheme="minorHAnsi" w:eastAsia="Comic Sans MS" w:hAnsiTheme="minorHAnsi" w:cs="Comic Sans MS"/>
          <w:color w:val="000000" w:themeColor="text1"/>
          <w:sz w:val="28"/>
          <w:szCs w:val="28"/>
        </w:rPr>
        <w:t xml:space="preserve">-  </w:t>
      </w:r>
      <w:r w:rsidRPr="000F484D">
        <w:rPr>
          <w:rFonts w:asciiTheme="minorHAnsi" w:eastAsia="Comic Sans MS" w:hAnsiTheme="minorHAnsi" w:cs="Comic Sans MS"/>
          <w:color w:val="000000" w:themeColor="text1"/>
          <w:spacing w:val="46"/>
          <w:sz w:val="28"/>
          <w:szCs w:val="28"/>
        </w:rPr>
        <w:t xml:space="preserve"> </w:t>
      </w:r>
      <w:r w:rsidRPr="000F484D">
        <w:rPr>
          <w:rFonts w:asciiTheme="minorHAnsi" w:eastAsia="Comic Sans MS" w:hAnsiTheme="minorHAnsi" w:cs="Comic Sans MS"/>
          <w:color w:val="000000" w:themeColor="text1"/>
          <w:sz w:val="28"/>
          <w:szCs w:val="28"/>
        </w:rPr>
        <w:t>T</w:t>
      </w:r>
      <w:r w:rsidRPr="000F484D">
        <w:rPr>
          <w:rFonts w:asciiTheme="minorHAnsi" w:eastAsia="Comic Sans MS" w:hAnsiTheme="minorHAnsi" w:cs="Comic Sans MS"/>
          <w:color w:val="000000" w:themeColor="text1"/>
          <w:spacing w:val="2"/>
          <w:sz w:val="28"/>
          <w:szCs w:val="28"/>
        </w:rPr>
        <w:t>r</w:t>
      </w:r>
      <w:r w:rsidRPr="000F484D">
        <w:rPr>
          <w:rFonts w:asciiTheme="minorHAnsi" w:eastAsia="Comic Sans MS" w:hAnsiTheme="minorHAnsi" w:cs="Comic Sans MS"/>
          <w:color w:val="000000" w:themeColor="text1"/>
          <w:sz w:val="28"/>
          <w:szCs w:val="28"/>
        </w:rPr>
        <w:t xml:space="preserve">eat </w:t>
      </w:r>
      <w:r w:rsidRPr="000F484D">
        <w:rPr>
          <w:rFonts w:asciiTheme="minorHAnsi" w:eastAsia="Comic Sans MS" w:hAnsiTheme="minorHAnsi" w:cs="Comic Sans MS"/>
          <w:color w:val="000000" w:themeColor="text1"/>
          <w:spacing w:val="-2"/>
          <w:sz w:val="28"/>
          <w:szCs w:val="28"/>
        </w:rPr>
        <w:t>e</w:t>
      </w:r>
      <w:r w:rsidRPr="000F484D">
        <w:rPr>
          <w:rFonts w:asciiTheme="minorHAnsi" w:eastAsia="Comic Sans MS" w:hAnsiTheme="minorHAnsi" w:cs="Comic Sans MS"/>
          <w:color w:val="000000" w:themeColor="text1"/>
          <w:spacing w:val="1"/>
          <w:sz w:val="28"/>
          <w:szCs w:val="28"/>
        </w:rPr>
        <w:t>v</w:t>
      </w:r>
      <w:r w:rsidRPr="000F484D">
        <w:rPr>
          <w:rFonts w:asciiTheme="minorHAnsi" w:eastAsia="Comic Sans MS" w:hAnsiTheme="minorHAnsi" w:cs="Comic Sans MS"/>
          <w:color w:val="000000" w:themeColor="text1"/>
          <w:spacing w:val="-2"/>
          <w:sz w:val="28"/>
          <w:szCs w:val="28"/>
        </w:rPr>
        <w:t>e</w:t>
      </w:r>
      <w:r w:rsidRPr="000F484D">
        <w:rPr>
          <w:rFonts w:asciiTheme="minorHAnsi" w:eastAsia="Comic Sans MS" w:hAnsiTheme="minorHAnsi" w:cs="Comic Sans MS"/>
          <w:color w:val="000000" w:themeColor="text1"/>
          <w:spacing w:val="2"/>
          <w:sz w:val="28"/>
          <w:szCs w:val="28"/>
        </w:rPr>
        <w:t>r</w:t>
      </w:r>
      <w:r w:rsidRPr="000F484D">
        <w:rPr>
          <w:rFonts w:asciiTheme="minorHAnsi" w:eastAsia="Comic Sans MS" w:hAnsiTheme="minorHAnsi" w:cs="Comic Sans MS"/>
          <w:color w:val="000000" w:themeColor="text1"/>
          <w:sz w:val="28"/>
          <w:szCs w:val="28"/>
        </w:rPr>
        <w:t>yone</w:t>
      </w:r>
      <w:r w:rsidRPr="000F484D">
        <w:rPr>
          <w:rFonts w:asciiTheme="minorHAnsi" w:eastAsia="Comic Sans MS" w:hAnsiTheme="minorHAnsi" w:cs="Comic Sans MS"/>
          <w:color w:val="000000" w:themeColor="text1"/>
          <w:spacing w:val="-1"/>
          <w:sz w:val="28"/>
          <w:szCs w:val="28"/>
        </w:rPr>
        <w:t xml:space="preserve"> </w:t>
      </w:r>
      <w:r w:rsidRPr="000F484D">
        <w:rPr>
          <w:rFonts w:asciiTheme="minorHAnsi" w:eastAsia="Comic Sans MS" w:hAnsiTheme="minorHAnsi" w:cs="Comic Sans MS"/>
          <w:color w:val="000000" w:themeColor="text1"/>
          <w:spacing w:val="1"/>
          <w:sz w:val="28"/>
          <w:szCs w:val="28"/>
        </w:rPr>
        <w:t>w</w:t>
      </w:r>
      <w:r w:rsidRPr="000F484D">
        <w:rPr>
          <w:rFonts w:asciiTheme="minorHAnsi" w:eastAsia="Comic Sans MS" w:hAnsiTheme="minorHAnsi" w:cs="Comic Sans MS"/>
          <w:color w:val="000000" w:themeColor="text1"/>
          <w:sz w:val="28"/>
          <w:szCs w:val="28"/>
        </w:rPr>
        <w:t>ith</w:t>
      </w:r>
      <w:r w:rsidRPr="000F484D">
        <w:rPr>
          <w:rFonts w:asciiTheme="minorHAnsi" w:eastAsia="Comic Sans MS" w:hAnsiTheme="minorHAnsi" w:cs="Comic Sans MS"/>
          <w:color w:val="000000" w:themeColor="text1"/>
          <w:spacing w:val="-2"/>
          <w:sz w:val="28"/>
          <w:szCs w:val="28"/>
        </w:rPr>
        <w:t xml:space="preserve"> </w:t>
      </w:r>
      <w:r w:rsidRPr="000F484D">
        <w:rPr>
          <w:rFonts w:asciiTheme="minorHAnsi" w:eastAsia="Comic Sans MS" w:hAnsiTheme="minorHAnsi" w:cs="Comic Sans MS"/>
          <w:color w:val="000000" w:themeColor="text1"/>
          <w:spacing w:val="-1"/>
          <w:sz w:val="28"/>
          <w:szCs w:val="28"/>
        </w:rPr>
        <w:t>c</w:t>
      </w:r>
      <w:r w:rsidRPr="000F484D">
        <w:rPr>
          <w:rFonts w:asciiTheme="minorHAnsi" w:eastAsia="Comic Sans MS" w:hAnsiTheme="minorHAnsi" w:cs="Comic Sans MS"/>
          <w:color w:val="000000" w:themeColor="text1"/>
          <w:spacing w:val="1"/>
          <w:sz w:val="28"/>
          <w:szCs w:val="28"/>
        </w:rPr>
        <w:t>o</w:t>
      </w:r>
      <w:r w:rsidRPr="000F484D">
        <w:rPr>
          <w:rFonts w:asciiTheme="minorHAnsi" w:eastAsia="Comic Sans MS" w:hAnsiTheme="minorHAnsi" w:cs="Comic Sans MS"/>
          <w:color w:val="000000" w:themeColor="text1"/>
          <w:spacing w:val="-1"/>
          <w:sz w:val="28"/>
          <w:szCs w:val="28"/>
        </w:rPr>
        <w:t>n</w:t>
      </w:r>
      <w:r w:rsidRPr="000F484D">
        <w:rPr>
          <w:rFonts w:asciiTheme="minorHAnsi" w:eastAsia="Comic Sans MS" w:hAnsiTheme="minorHAnsi" w:cs="Comic Sans MS"/>
          <w:color w:val="000000" w:themeColor="text1"/>
          <w:spacing w:val="1"/>
          <w:sz w:val="28"/>
          <w:szCs w:val="28"/>
        </w:rPr>
        <w:t>s</w:t>
      </w:r>
      <w:r w:rsidRPr="000F484D">
        <w:rPr>
          <w:rFonts w:asciiTheme="minorHAnsi" w:eastAsia="Comic Sans MS" w:hAnsiTheme="minorHAnsi" w:cs="Comic Sans MS"/>
          <w:color w:val="000000" w:themeColor="text1"/>
          <w:sz w:val="28"/>
          <w:szCs w:val="28"/>
        </w:rPr>
        <w:t>ide</w:t>
      </w:r>
      <w:r w:rsidRPr="000F484D">
        <w:rPr>
          <w:rFonts w:asciiTheme="minorHAnsi" w:eastAsia="Comic Sans MS" w:hAnsiTheme="minorHAnsi" w:cs="Comic Sans MS"/>
          <w:color w:val="000000" w:themeColor="text1"/>
          <w:spacing w:val="3"/>
          <w:sz w:val="28"/>
          <w:szCs w:val="28"/>
        </w:rPr>
        <w:t>r</w:t>
      </w:r>
      <w:r w:rsidRPr="000F484D">
        <w:rPr>
          <w:rFonts w:asciiTheme="minorHAnsi" w:eastAsia="Comic Sans MS" w:hAnsiTheme="minorHAnsi" w:cs="Comic Sans MS"/>
          <w:color w:val="000000" w:themeColor="text1"/>
          <w:sz w:val="28"/>
          <w:szCs w:val="28"/>
        </w:rPr>
        <w:t>a</w:t>
      </w:r>
      <w:r w:rsidRPr="000F484D">
        <w:rPr>
          <w:rFonts w:asciiTheme="minorHAnsi" w:eastAsia="Comic Sans MS" w:hAnsiTheme="minorHAnsi" w:cs="Comic Sans MS"/>
          <w:color w:val="000000" w:themeColor="text1"/>
          <w:spacing w:val="-1"/>
          <w:sz w:val="28"/>
          <w:szCs w:val="28"/>
        </w:rPr>
        <w:t>t</w:t>
      </w:r>
      <w:r w:rsidRPr="000F484D">
        <w:rPr>
          <w:rFonts w:asciiTheme="minorHAnsi" w:eastAsia="Comic Sans MS" w:hAnsiTheme="minorHAnsi" w:cs="Comic Sans MS"/>
          <w:color w:val="000000" w:themeColor="text1"/>
          <w:sz w:val="28"/>
          <w:szCs w:val="28"/>
        </w:rPr>
        <w:t>i</w:t>
      </w:r>
      <w:r w:rsidRPr="000F484D">
        <w:rPr>
          <w:rFonts w:asciiTheme="minorHAnsi" w:eastAsia="Comic Sans MS" w:hAnsiTheme="minorHAnsi" w:cs="Comic Sans MS"/>
          <w:color w:val="000000" w:themeColor="text1"/>
          <w:spacing w:val="1"/>
          <w:sz w:val="28"/>
          <w:szCs w:val="28"/>
        </w:rPr>
        <w:t>o</w:t>
      </w:r>
      <w:r w:rsidRPr="000F484D">
        <w:rPr>
          <w:rFonts w:asciiTheme="minorHAnsi" w:eastAsia="Comic Sans MS" w:hAnsiTheme="minorHAnsi" w:cs="Comic Sans MS"/>
          <w:color w:val="000000" w:themeColor="text1"/>
          <w:sz w:val="28"/>
          <w:szCs w:val="28"/>
        </w:rPr>
        <w:t>n a</w:t>
      </w:r>
      <w:r w:rsidRPr="000F484D">
        <w:rPr>
          <w:rFonts w:asciiTheme="minorHAnsi" w:eastAsia="Comic Sans MS" w:hAnsiTheme="minorHAnsi" w:cs="Comic Sans MS"/>
          <w:color w:val="000000" w:themeColor="text1"/>
          <w:spacing w:val="-1"/>
          <w:sz w:val="28"/>
          <w:szCs w:val="28"/>
        </w:rPr>
        <w:t>n</w:t>
      </w:r>
      <w:r w:rsidRPr="000F484D">
        <w:rPr>
          <w:rFonts w:asciiTheme="minorHAnsi" w:eastAsia="Comic Sans MS" w:hAnsiTheme="minorHAnsi" w:cs="Comic Sans MS"/>
          <w:color w:val="000000" w:themeColor="text1"/>
          <w:sz w:val="28"/>
          <w:szCs w:val="28"/>
        </w:rPr>
        <w:t>d</w:t>
      </w:r>
      <w:r w:rsidRPr="000F484D">
        <w:rPr>
          <w:rFonts w:asciiTheme="minorHAnsi" w:eastAsia="Comic Sans MS" w:hAnsiTheme="minorHAnsi" w:cs="Comic Sans MS"/>
          <w:color w:val="000000" w:themeColor="text1"/>
          <w:spacing w:val="-1"/>
          <w:sz w:val="28"/>
          <w:szCs w:val="28"/>
        </w:rPr>
        <w:t xml:space="preserve"> </w:t>
      </w:r>
      <w:r w:rsidRPr="000F484D">
        <w:rPr>
          <w:rFonts w:asciiTheme="minorHAnsi" w:eastAsia="Comic Sans MS" w:hAnsiTheme="minorHAnsi" w:cs="Comic Sans MS"/>
          <w:color w:val="000000" w:themeColor="text1"/>
          <w:spacing w:val="2"/>
          <w:sz w:val="28"/>
          <w:szCs w:val="28"/>
        </w:rPr>
        <w:t>r</w:t>
      </w:r>
      <w:r w:rsidRPr="000F484D">
        <w:rPr>
          <w:rFonts w:asciiTheme="minorHAnsi" w:eastAsia="Comic Sans MS" w:hAnsiTheme="minorHAnsi" w:cs="Comic Sans MS"/>
          <w:color w:val="000000" w:themeColor="text1"/>
          <w:spacing w:val="-2"/>
          <w:sz w:val="28"/>
          <w:szCs w:val="28"/>
        </w:rPr>
        <w:t>es</w:t>
      </w:r>
      <w:r w:rsidRPr="000F484D">
        <w:rPr>
          <w:rFonts w:asciiTheme="minorHAnsi" w:eastAsia="Comic Sans MS" w:hAnsiTheme="minorHAnsi" w:cs="Comic Sans MS"/>
          <w:color w:val="000000" w:themeColor="text1"/>
          <w:spacing w:val="-1"/>
          <w:sz w:val="28"/>
          <w:szCs w:val="28"/>
        </w:rPr>
        <w:t>p</w:t>
      </w:r>
      <w:r w:rsidRPr="000F484D">
        <w:rPr>
          <w:rFonts w:asciiTheme="minorHAnsi" w:eastAsia="Comic Sans MS" w:hAnsiTheme="minorHAnsi" w:cs="Comic Sans MS"/>
          <w:color w:val="000000" w:themeColor="text1"/>
          <w:sz w:val="28"/>
          <w:szCs w:val="28"/>
        </w:rPr>
        <w:t>ect</w:t>
      </w:r>
    </w:p>
    <w:p w14:paraId="7B19E9C3" w14:textId="77777777" w:rsidR="00977CCA" w:rsidRPr="000F484D" w:rsidRDefault="00BB67A1">
      <w:pPr>
        <w:spacing w:before="44"/>
        <w:ind w:left="1180"/>
        <w:rPr>
          <w:rFonts w:asciiTheme="minorHAnsi" w:eastAsia="Comic Sans MS" w:hAnsiTheme="minorHAnsi" w:cs="Comic Sans MS"/>
          <w:color w:val="000000" w:themeColor="text1"/>
          <w:sz w:val="28"/>
          <w:szCs w:val="28"/>
        </w:rPr>
      </w:pPr>
      <w:r w:rsidRPr="000F484D">
        <w:rPr>
          <w:rFonts w:asciiTheme="minorHAnsi" w:eastAsia="Comic Sans MS" w:hAnsiTheme="minorHAnsi" w:cs="Comic Sans MS"/>
          <w:color w:val="000000" w:themeColor="text1"/>
          <w:sz w:val="28"/>
          <w:szCs w:val="28"/>
        </w:rPr>
        <w:t xml:space="preserve">-  </w:t>
      </w:r>
      <w:r w:rsidRPr="000F484D">
        <w:rPr>
          <w:rFonts w:asciiTheme="minorHAnsi" w:eastAsia="Comic Sans MS" w:hAnsiTheme="minorHAnsi" w:cs="Comic Sans MS"/>
          <w:color w:val="000000" w:themeColor="text1"/>
          <w:spacing w:val="46"/>
          <w:sz w:val="28"/>
          <w:szCs w:val="28"/>
        </w:rPr>
        <w:t xml:space="preserve"> </w:t>
      </w:r>
      <w:r w:rsidRPr="000F484D">
        <w:rPr>
          <w:rFonts w:asciiTheme="minorHAnsi" w:eastAsia="Comic Sans MS" w:hAnsiTheme="minorHAnsi" w:cs="Comic Sans MS"/>
          <w:color w:val="000000" w:themeColor="text1"/>
          <w:sz w:val="28"/>
          <w:szCs w:val="28"/>
        </w:rPr>
        <w:t>H</w:t>
      </w:r>
      <w:r w:rsidRPr="000F484D">
        <w:rPr>
          <w:rFonts w:asciiTheme="minorHAnsi" w:eastAsia="Comic Sans MS" w:hAnsiTheme="minorHAnsi" w:cs="Comic Sans MS"/>
          <w:color w:val="000000" w:themeColor="text1"/>
          <w:spacing w:val="1"/>
          <w:sz w:val="28"/>
          <w:szCs w:val="28"/>
        </w:rPr>
        <w:t>e</w:t>
      </w:r>
      <w:r w:rsidRPr="000F484D">
        <w:rPr>
          <w:rFonts w:asciiTheme="minorHAnsi" w:eastAsia="Comic Sans MS" w:hAnsiTheme="minorHAnsi" w:cs="Comic Sans MS"/>
          <w:color w:val="000000" w:themeColor="text1"/>
          <w:spacing w:val="-1"/>
          <w:sz w:val="28"/>
          <w:szCs w:val="28"/>
        </w:rPr>
        <w:t>l</w:t>
      </w:r>
      <w:r w:rsidRPr="000F484D">
        <w:rPr>
          <w:rFonts w:asciiTheme="minorHAnsi" w:eastAsia="Comic Sans MS" w:hAnsiTheme="minorHAnsi" w:cs="Comic Sans MS"/>
          <w:color w:val="000000" w:themeColor="text1"/>
          <w:sz w:val="28"/>
          <w:szCs w:val="28"/>
        </w:rPr>
        <w:t>p</w:t>
      </w:r>
      <w:r w:rsidRPr="000F484D">
        <w:rPr>
          <w:rFonts w:asciiTheme="minorHAnsi" w:eastAsia="Comic Sans MS" w:hAnsiTheme="minorHAnsi" w:cs="Comic Sans MS"/>
          <w:color w:val="000000" w:themeColor="text1"/>
          <w:spacing w:val="-1"/>
          <w:sz w:val="28"/>
          <w:szCs w:val="28"/>
        </w:rPr>
        <w:t xml:space="preserve"> </w:t>
      </w:r>
      <w:r w:rsidRPr="000F484D">
        <w:rPr>
          <w:rFonts w:asciiTheme="minorHAnsi" w:eastAsia="Comic Sans MS" w:hAnsiTheme="minorHAnsi" w:cs="Comic Sans MS"/>
          <w:color w:val="000000" w:themeColor="text1"/>
          <w:spacing w:val="1"/>
          <w:sz w:val="28"/>
          <w:szCs w:val="28"/>
        </w:rPr>
        <w:t>m</w:t>
      </w:r>
      <w:r w:rsidRPr="000F484D">
        <w:rPr>
          <w:rFonts w:asciiTheme="minorHAnsi" w:eastAsia="Comic Sans MS" w:hAnsiTheme="minorHAnsi" w:cs="Comic Sans MS"/>
          <w:color w:val="000000" w:themeColor="text1"/>
          <w:sz w:val="28"/>
          <w:szCs w:val="28"/>
        </w:rPr>
        <w:t>a</w:t>
      </w:r>
      <w:r w:rsidRPr="000F484D">
        <w:rPr>
          <w:rFonts w:asciiTheme="minorHAnsi" w:eastAsia="Comic Sans MS" w:hAnsiTheme="minorHAnsi" w:cs="Comic Sans MS"/>
          <w:color w:val="000000" w:themeColor="text1"/>
          <w:spacing w:val="2"/>
          <w:sz w:val="28"/>
          <w:szCs w:val="28"/>
        </w:rPr>
        <w:t>k</w:t>
      </w:r>
      <w:r w:rsidRPr="000F484D">
        <w:rPr>
          <w:rFonts w:asciiTheme="minorHAnsi" w:eastAsia="Comic Sans MS" w:hAnsiTheme="minorHAnsi" w:cs="Comic Sans MS"/>
          <w:color w:val="000000" w:themeColor="text1"/>
          <w:sz w:val="28"/>
          <w:szCs w:val="28"/>
        </w:rPr>
        <w:t>e</w:t>
      </w:r>
      <w:r w:rsidRPr="000F484D">
        <w:rPr>
          <w:rFonts w:asciiTheme="minorHAnsi" w:eastAsia="Comic Sans MS" w:hAnsiTheme="minorHAnsi" w:cs="Comic Sans MS"/>
          <w:color w:val="000000" w:themeColor="text1"/>
          <w:spacing w:val="1"/>
          <w:sz w:val="28"/>
          <w:szCs w:val="28"/>
        </w:rPr>
        <w:t xml:space="preserve"> </w:t>
      </w:r>
      <w:r w:rsidRPr="000F484D">
        <w:rPr>
          <w:rFonts w:asciiTheme="minorHAnsi" w:eastAsia="Comic Sans MS" w:hAnsiTheme="minorHAnsi" w:cs="Comic Sans MS"/>
          <w:color w:val="000000" w:themeColor="text1"/>
          <w:sz w:val="28"/>
          <w:szCs w:val="28"/>
        </w:rPr>
        <w:t>this</w:t>
      </w:r>
      <w:r w:rsidRPr="000F484D">
        <w:rPr>
          <w:rFonts w:asciiTheme="minorHAnsi" w:eastAsia="Comic Sans MS" w:hAnsiTheme="minorHAnsi" w:cs="Comic Sans MS"/>
          <w:color w:val="000000" w:themeColor="text1"/>
          <w:spacing w:val="-1"/>
          <w:sz w:val="28"/>
          <w:szCs w:val="28"/>
        </w:rPr>
        <w:t xml:space="preserve"> </w:t>
      </w:r>
      <w:r w:rsidRPr="000F484D">
        <w:rPr>
          <w:rFonts w:asciiTheme="minorHAnsi" w:eastAsia="Comic Sans MS" w:hAnsiTheme="minorHAnsi" w:cs="Comic Sans MS"/>
          <w:color w:val="000000" w:themeColor="text1"/>
          <w:sz w:val="28"/>
          <w:szCs w:val="28"/>
        </w:rPr>
        <w:t>a safe</w:t>
      </w:r>
      <w:r w:rsidRPr="000F484D">
        <w:rPr>
          <w:rFonts w:asciiTheme="minorHAnsi" w:eastAsia="Comic Sans MS" w:hAnsiTheme="minorHAnsi" w:cs="Comic Sans MS"/>
          <w:color w:val="000000" w:themeColor="text1"/>
          <w:spacing w:val="-1"/>
          <w:sz w:val="28"/>
          <w:szCs w:val="28"/>
        </w:rPr>
        <w:t xml:space="preserve"> </w:t>
      </w:r>
      <w:r w:rsidRPr="000F484D">
        <w:rPr>
          <w:rFonts w:asciiTheme="minorHAnsi" w:eastAsia="Comic Sans MS" w:hAnsiTheme="minorHAnsi" w:cs="Comic Sans MS"/>
          <w:color w:val="000000" w:themeColor="text1"/>
          <w:sz w:val="28"/>
          <w:szCs w:val="28"/>
        </w:rPr>
        <w:t>a</w:t>
      </w:r>
      <w:r w:rsidRPr="000F484D">
        <w:rPr>
          <w:rFonts w:asciiTheme="minorHAnsi" w:eastAsia="Comic Sans MS" w:hAnsiTheme="minorHAnsi" w:cs="Comic Sans MS"/>
          <w:color w:val="000000" w:themeColor="text1"/>
          <w:spacing w:val="-1"/>
          <w:sz w:val="28"/>
          <w:szCs w:val="28"/>
        </w:rPr>
        <w:t>n</w:t>
      </w:r>
      <w:r w:rsidRPr="000F484D">
        <w:rPr>
          <w:rFonts w:asciiTheme="minorHAnsi" w:eastAsia="Comic Sans MS" w:hAnsiTheme="minorHAnsi" w:cs="Comic Sans MS"/>
          <w:color w:val="000000" w:themeColor="text1"/>
          <w:sz w:val="28"/>
          <w:szCs w:val="28"/>
        </w:rPr>
        <w:t>d</w:t>
      </w:r>
      <w:r w:rsidRPr="000F484D">
        <w:rPr>
          <w:rFonts w:asciiTheme="minorHAnsi" w:eastAsia="Comic Sans MS" w:hAnsiTheme="minorHAnsi" w:cs="Comic Sans MS"/>
          <w:color w:val="000000" w:themeColor="text1"/>
          <w:spacing w:val="1"/>
          <w:sz w:val="28"/>
          <w:szCs w:val="28"/>
        </w:rPr>
        <w:t xml:space="preserve"> </w:t>
      </w:r>
      <w:r w:rsidRPr="000F484D">
        <w:rPr>
          <w:rFonts w:asciiTheme="minorHAnsi" w:eastAsia="Comic Sans MS" w:hAnsiTheme="minorHAnsi" w:cs="Comic Sans MS"/>
          <w:color w:val="000000" w:themeColor="text1"/>
          <w:sz w:val="28"/>
          <w:szCs w:val="28"/>
        </w:rPr>
        <w:t>ha</w:t>
      </w:r>
      <w:r w:rsidRPr="000F484D">
        <w:rPr>
          <w:rFonts w:asciiTheme="minorHAnsi" w:eastAsia="Comic Sans MS" w:hAnsiTheme="minorHAnsi" w:cs="Comic Sans MS"/>
          <w:color w:val="000000" w:themeColor="text1"/>
          <w:spacing w:val="-1"/>
          <w:sz w:val="28"/>
          <w:szCs w:val="28"/>
        </w:rPr>
        <w:t>pp</w:t>
      </w:r>
      <w:r w:rsidRPr="000F484D">
        <w:rPr>
          <w:rFonts w:asciiTheme="minorHAnsi" w:eastAsia="Comic Sans MS" w:hAnsiTheme="minorHAnsi" w:cs="Comic Sans MS"/>
          <w:color w:val="000000" w:themeColor="text1"/>
          <w:sz w:val="28"/>
          <w:szCs w:val="28"/>
        </w:rPr>
        <w:t>y sch</w:t>
      </w:r>
      <w:r w:rsidRPr="000F484D">
        <w:rPr>
          <w:rFonts w:asciiTheme="minorHAnsi" w:eastAsia="Comic Sans MS" w:hAnsiTheme="minorHAnsi" w:cs="Comic Sans MS"/>
          <w:color w:val="000000" w:themeColor="text1"/>
          <w:spacing w:val="1"/>
          <w:sz w:val="28"/>
          <w:szCs w:val="28"/>
        </w:rPr>
        <w:t>oo</w:t>
      </w:r>
      <w:r w:rsidRPr="000F484D">
        <w:rPr>
          <w:rFonts w:asciiTheme="minorHAnsi" w:eastAsia="Comic Sans MS" w:hAnsiTheme="minorHAnsi" w:cs="Comic Sans MS"/>
          <w:color w:val="000000" w:themeColor="text1"/>
          <w:sz w:val="28"/>
          <w:szCs w:val="28"/>
        </w:rPr>
        <w:t>l f</w:t>
      </w:r>
      <w:r w:rsidRPr="000F484D">
        <w:rPr>
          <w:rFonts w:asciiTheme="minorHAnsi" w:eastAsia="Comic Sans MS" w:hAnsiTheme="minorHAnsi" w:cs="Comic Sans MS"/>
          <w:color w:val="000000" w:themeColor="text1"/>
          <w:spacing w:val="1"/>
          <w:sz w:val="28"/>
          <w:szCs w:val="28"/>
        </w:rPr>
        <w:t>o</w:t>
      </w:r>
      <w:r w:rsidRPr="000F484D">
        <w:rPr>
          <w:rFonts w:asciiTheme="minorHAnsi" w:eastAsia="Comic Sans MS" w:hAnsiTheme="minorHAnsi" w:cs="Comic Sans MS"/>
          <w:color w:val="000000" w:themeColor="text1"/>
          <w:sz w:val="28"/>
          <w:szCs w:val="28"/>
        </w:rPr>
        <w:t>r my</w:t>
      </w:r>
      <w:r w:rsidRPr="000F484D">
        <w:rPr>
          <w:rFonts w:asciiTheme="minorHAnsi" w:eastAsia="Comic Sans MS" w:hAnsiTheme="minorHAnsi" w:cs="Comic Sans MS"/>
          <w:color w:val="000000" w:themeColor="text1"/>
          <w:spacing w:val="1"/>
          <w:sz w:val="28"/>
          <w:szCs w:val="28"/>
        </w:rPr>
        <w:t>s</w:t>
      </w:r>
      <w:r w:rsidRPr="000F484D">
        <w:rPr>
          <w:rFonts w:asciiTheme="minorHAnsi" w:eastAsia="Comic Sans MS" w:hAnsiTheme="minorHAnsi" w:cs="Comic Sans MS"/>
          <w:color w:val="000000" w:themeColor="text1"/>
          <w:sz w:val="28"/>
          <w:szCs w:val="28"/>
        </w:rPr>
        <w:t>elf a</w:t>
      </w:r>
      <w:r w:rsidRPr="000F484D">
        <w:rPr>
          <w:rFonts w:asciiTheme="minorHAnsi" w:eastAsia="Comic Sans MS" w:hAnsiTheme="minorHAnsi" w:cs="Comic Sans MS"/>
          <w:color w:val="000000" w:themeColor="text1"/>
          <w:spacing w:val="-1"/>
          <w:sz w:val="28"/>
          <w:szCs w:val="28"/>
        </w:rPr>
        <w:t>n</w:t>
      </w:r>
      <w:r w:rsidRPr="000F484D">
        <w:rPr>
          <w:rFonts w:asciiTheme="minorHAnsi" w:eastAsia="Comic Sans MS" w:hAnsiTheme="minorHAnsi" w:cs="Comic Sans MS"/>
          <w:color w:val="000000" w:themeColor="text1"/>
          <w:sz w:val="28"/>
          <w:szCs w:val="28"/>
        </w:rPr>
        <w:t>d</w:t>
      </w:r>
      <w:r w:rsidRPr="000F484D">
        <w:rPr>
          <w:rFonts w:asciiTheme="minorHAnsi" w:eastAsia="Comic Sans MS" w:hAnsiTheme="minorHAnsi" w:cs="Comic Sans MS"/>
          <w:color w:val="000000" w:themeColor="text1"/>
          <w:spacing w:val="1"/>
          <w:sz w:val="28"/>
          <w:szCs w:val="28"/>
        </w:rPr>
        <w:t xml:space="preserve"> </w:t>
      </w:r>
      <w:r w:rsidRPr="000F484D">
        <w:rPr>
          <w:rFonts w:asciiTheme="minorHAnsi" w:eastAsia="Comic Sans MS" w:hAnsiTheme="minorHAnsi" w:cs="Comic Sans MS"/>
          <w:color w:val="000000" w:themeColor="text1"/>
          <w:sz w:val="28"/>
          <w:szCs w:val="28"/>
        </w:rPr>
        <w:t>e</w:t>
      </w:r>
      <w:r w:rsidRPr="000F484D">
        <w:rPr>
          <w:rFonts w:asciiTheme="minorHAnsi" w:eastAsia="Comic Sans MS" w:hAnsiTheme="minorHAnsi" w:cs="Comic Sans MS"/>
          <w:color w:val="000000" w:themeColor="text1"/>
          <w:spacing w:val="1"/>
          <w:sz w:val="28"/>
          <w:szCs w:val="28"/>
        </w:rPr>
        <w:t>v</w:t>
      </w:r>
      <w:r w:rsidRPr="000F484D">
        <w:rPr>
          <w:rFonts w:asciiTheme="minorHAnsi" w:eastAsia="Comic Sans MS" w:hAnsiTheme="minorHAnsi" w:cs="Comic Sans MS"/>
          <w:color w:val="000000" w:themeColor="text1"/>
          <w:spacing w:val="-2"/>
          <w:sz w:val="28"/>
          <w:szCs w:val="28"/>
        </w:rPr>
        <w:t>e</w:t>
      </w:r>
      <w:r w:rsidRPr="000F484D">
        <w:rPr>
          <w:rFonts w:asciiTheme="minorHAnsi" w:eastAsia="Comic Sans MS" w:hAnsiTheme="minorHAnsi" w:cs="Comic Sans MS"/>
          <w:color w:val="000000" w:themeColor="text1"/>
          <w:spacing w:val="2"/>
          <w:sz w:val="28"/>
          <w:szCs w:val="28"/>
        </w:rPr>
        <w:t>r</w:t>
      </w:r>
      <w:r w:rsidRPr="000F484D">
        <w:rPr>
          <w:rFonts w:asciiTheme="minorHAnsi" w:eastAsia="Comic Sans MS" w:hAnsiTheme="minorHAnsi" w:cs="Comic Sans MS"/>
          <w:color w:val="000000" w:themeColor="text1"/>
          <w:spacing w:val="-3"/>
          <w:sz w:val="28"/>
          <w:szCs w:val="28"/>
        </w:rPr>
        <w:t>y</w:t>
      </w:r>
      <w:r w:rsidRPr="000F484D">
        <w:rPr>
          <w:rFonts w:asciiTheme="minorHAnsi" w:eastAsia="Comic Sans MS" w:hAnsiTheme="minorHAnsi" w:cs="Comic Sans MS"/>
          <w:color w:val="000000" w:themeColor="text1"/>
          <w:spacing w:val="1"/>
          <w:sz w:val="28"/>
          <w:szCs w:val="28"/>
        </w:rPr>
        <w:t>o</w:t>
      </w:r>
      <w:r w:rsidRPr="000F484D">
        <w:rPr>
          <w:rFonts w:asciiTheme="minorHAnsi" w:eastAsia="Comic Sans MS" w:hAnsiTheme="minorHAnsi" w:cs="Comic Sans MS"/>
          <w:color w:val="000000" w:themeColor="text1"/>
          <w:spacing w:val="-1"/>
          <w:sz w:val="28"/>
          <w:szCs w:val="28"/>
        </w:rPr>
        <w:t>n</w:t>
      </w:r>
      <w:r w:rsidRPr="000F484D">
        <w:rPr>
          <w:rFonts w:asciiTheme="minorHAnsi" w:eastAsia="Comic Sans MS" w:hAnsiTheme="minorHAnsi" w:cs="Comic Sans MS"/>
          <w:color w:val="000000" w:themeColor="text1"/>
          <w:sz w:val="28"/>
          <w:szCs w:val="28"/>
        </w:rPr>
        <w:t>e</w:t>
      </w:r>
      <w:r w:rsidRPr="000F484D">
        <w:rPr>
          <w:rFonts w:asciiTheme="minorHAnsi" w:eastAsia="Comic Sans MS" w:hAnsiTheme="minorHAnsi" w:cs="Comic Sans MS"/>
          <w:color w:val="000000" w:themeColor="text1"/>
          <w:spacing w:val="-1"/>
          <w:sz w:val="28"/>
          <w:szCs w:val="28"/>
        </w:rPr>
        <w:t xml:space="preserve"> </w:t>
      </w:r>
      <w:r w:rsidRPr="000F484D">
        <w:rPr>
          <w:rFonts w:asciiTheme="minorHAnsi" w:eastAsia="Comic Sans MS" w:hAnsiTheme="minorHAnsi" w:cs="Comic Sans MS"/>
          <w:color w:val="000000" w:themeColor="text1"/>
          <w:sz w:val="28"/>
          <w:szCs w:val="28"/>
        </w:rPr>
        <w:t>e</w:t>
      </w:r>
      <w:r w:rsidRPr="000F484D">
        <w:rPr>
          <w:rFonts w:asciiTheme="minorHAnsi" w:eastAsia="Comic Sans MS" w:hAnsiTheme="minorHAnsi" w:cs="Comic Sans MS"/>
          <w:color w:val="000000" w:themeColor="text1"/>
          <w:spacing w:val="5"/>
          <w:sz w:val="28"/>
          <w:szCs w:val="28"/>
        </w:rPr>
        <w:t>l</w:t>
      </w:r>
      <w:r w:rsidRPr="000F484D">
        <w:rPr>
          <w:rFonts w:asciiTheme="minorHAnsi" w:eastAsia="Comic Sans MS" w:hAnsiTheme="minorHAnsi" w:cs="Comic Sans MS"/>
          <w:color w:val="000000" w:themeColor="text1"/>
          <w:spacing w:val="1"/>
          <w:sz w:val="28"/>
          <w:szCs w:val="28"/>
        </w:rPr>
        <w:t>s</w:t>
      </w:r>
      <w:r w:rsidRPr="000F484D">
        <w:rPr>
          <w:rFonts w:asciiTheme="minorHAnsi" w:eastAsia="Comic Sans MS" w:hAnsiTheme="minorHAnsi" w:cs="Comic Sans MS"/>
          <w:color w:val="000000" w:themeColor="text1"/>
          <w:sz w:val="28"/>
          <w:szCs w:val="28"/>
        </w:rPr>
        <w:t>e</w:t>
      </w:r>
      <w:r w:rsidRPr="000F484D">
        <w:rPr>
          <w:rFonts w:asciiTheme="minorHAnsi" w:eastAsia="Comic Sans MS" w:hAnsiTheme="minorHAnsi" w:cs="Comic Sans MS"/>
          <w:color w:val="000000" w:themeColor="text1"/>
          <w:spacing w:val="1"/>
          <w:sz w:val="28"/>
          <w:szCs w:val="28"/>
        </w:rPr>
        <w:t xml:space="preserve"> </w:t>
      </w:r>
      <w:r w:rsidRPr="000F484D">
        <w:rPr>
          <w:rFonts w:asciiTheme="minorHAnsi" w:eastAsia="Comic Sans MS" w:hAnsiTheme="minorHAnsi" w:cs="Comic Sans MS"/>
          <w:color w:val="000000" w:themeColor="text1"/>
          <w:sz w:val="28"/>
          <w:szCs w:val="28"/>
        </w:rPr>
        <w:t xml:space="preserve">in </w:t>
      </w:r>
      <w:r w:rsidRPr="000F484D">
        <w:rPr>
          <w:rFonts w:asciiTheme="minorHAnsi" w:eastAsia="Comic Sans MS" w:hAnsiTheme="minorHAnsi" w:cs="Comic Sans MS"/>
          <w:color w:val="000000" w:themeColor="text1"/>
          <w:spacing w:val="1"/>
          <w:sz w:val="28"/>
          <w:szCs w:val="28"/>
        </w:rPr>
        <w:t>s</w:t>
      </w:r>
      <w:r w:rsidRPr="000F484D">
        <w:rPr>
          <w:rFonts w:asciiTheme="minorHAnsi" w:eastAsia="Comic Sans MS" w:hAnsiTheme="minorHAnsi" w:cs="Comic Sans MS"/>
          <w:color w:val="000000" w:themeColor="text1"/>
          <w:spacing w:val="-1"/>
          <w:sz w:val="28"/>
          <w:szCs w:val="28"/>
        </w:rPr>
        <w:t>c</w:t>
      </w:r>
      <w:r w:rsidRPr="000F484D">
        <w:rPr>
          <w:rFonts w:asciiTheme="minorHAnsi" w:eastAsia="Comic Sans MS" w:hAnsiTheme="minorHAnsi" w:cs="Comic Sans MS"/>
          <w:color w:val="000000" w:themeColor="text1"/>
          <w:sz w:val="28"/>
          <w:szCs w:val="28"/>
        </w:rPr>
        <w:t>h</w:t>
      </w:r>
      <w:r w:rsidRPr="000F484D">
        <w:rPr>
          <w:rFonts w:asciiTheme="minorHAnsi" w:eastAsia="Comic Sans MS" w:hAnsiTheme="minorHAnsi" w:cs="Comic Sans MS"/>
          <w:color w:val="000000" w:themeColor="text1"/>
          <w:spacing w:val="1"/>
          <w:sz w:val="28"/>
          <w:szCs w:val="28"/>
        </w:rPr>
        <w:t>oo</w:t>
      </w:r>
      <w:r w:rsidRPr="000F484D">
        <w:rPr>
          <w:rFonts w:asciiTheme="minorHAnsi" w:eastAsia="Comic Sans MS" w:hAnsiTheme="minorHAnsi" w:cs="Comic Sans MS"/>
          <w:color w:val="000000" w:themeColor="text1"/>
          <w:sz w:val="28"/>
          <w:szCs w:val="28"/>
        </w:rPr>
        <w:t>l</w:t>
      </w:r>
    </w:p>
    <w:p w14:paraId="2C29C65E" w14:textId="77777777" w:rsidR="00977CCA" w:rsidRPr="000F484D" w:rsidRDefault="00BB67A1">
      <w:pPr>
        <w:spacing w:before="47"/>
        <w:ind w:left="1180"/>
        <w:rPr>
          <w:rFonts w:asciiTheme="minorHAnsi" w:eastAsia="Comic Sans MS" w:hAnsiTheme="minorHAnsi" w:cs="Comic Sans MS"/>
          <w:color w:val="000000" w:themeColor="text1"/>
          <w:sz w:val="28"/>
          <w:szCs w:val="28"/>
        </w:rPr>
      </w:pPr>
      <w:r w:rsidRPr="000F484D">
        <w:rPr>
          <w:rFonts w:asciiTheme="minorHAnsi" w:eastAsia="Comic Sans MS" w:hAnsiTheme="minorHAnsi" w:cs="Comic Sans MS"/>
          <w:color w:val="000000" w:themeColor="text1"/>
          <w:sz w:val="28"/>
          <w:szCs w:val="28"/>
        </w:rPr>
        <w:t xml:space="preserve">-  </w:t>
      </w:r>
      <w:r w:rsidRPr="000F484D">
        <w:rPr>
          <w:rFonts w:asciiTheme="minorHAnsi" w:eastAsia="Comic Sans MS" w:hAnsiTheme="minorHAnsi" w:cs="Comic Sans MS"/>
          <w:color w:val="000000" w:themeColor="text1"/>
          <w:spacing w:val="46"/>
          <w:sz w:val="28"/>
          <w:szCs w:val="28"/>
        </w:rPr>
        <w:t xml:space="preserve"> </w:t>
      </w:r>
      <w:r w:rsidRPr="000F484D">
        <w:rPr>
          <w:rFonts w:asciiTheme="minorHAnsi" w:eastAsia="Comic Sans MS" w:hAnsiTheme="minorHAnsi" w:cs="Comic Sans MS"/>
          <w:color w:val="000000" w:themeColor="text1"/>
          <w:sz w:val="28"/>
          <w:szCs w:val="28"/>
        </w:rPr>
        <w:t>Ke</w:t>
      </w:r>
      <w:r w:rsidRPr="000F484D">
        <w:rPr>
          <w:rFonts w:asciiTheme="minorHAnsi" w:eastAsia="Comic Sans MS" w:hAnsiTheme="minorHAnsi" w:cs="Comic Sans MS"/>
          <w:color w:val="000000" w:themeColor="text1"/>
          <w:spacing w:val="1"/>
          <w:sz w:val="28"/>
          <w:szCs w:val="28"/>
        </w:rPr>
        <w:t>e</w:t>
      </w:r>
      <w:r w:rsidRPr="000F484D">
        <w:rPr>
          <w:rFonts w:asciiTheme="minorHAnsi" w:eastAsia="Comic Sans MS" w:hAnsiTheme="minorHAnsi" w:cs="Comic Sans MS"/>
          <w:color w:val="000000" w:themeColor="text1"/>
          <w:sz w:val="28"/>
          <w:szCs w:val="28"/>
        </w:rPr>
        <w:t>p</w:t>
      </w:r>
      <w:r w:rsidRPr="000F484D">
        <w:rPr>
          <w:rFonts w:asciiTheme="minorHAnsi" w:eastAsia="Comic Sans MS" w:hAnsiTheme="minorHAnsi" w:cs="Comic Sans MS"/>
          <w:color w:val="000000" w:themeColor="text1"/>
          <w:spacing w:val="-1"/>
          <w:sz w:val="28"/>
          <w:szCs w:val="28"/>
        </w:rPr>
        <w:t xml:space="preserve"> </w:t>
      </w:r>
      <w:r w:rsidRPr="000F484D">
        <w:rPr>
          <w:rFonts w:asciiTheme="minorHAnsi" w:eastAsia="Comic Sans MS" w:hAnsiTheme="minorHAnsi" w:cs="Comic Sans MS"/>
          <w:color w:val="000000" w:themeColor="text1"/>
          <w:spacing w:val="1"/>
          <w:sz w:val="28"/>
          <w:szCs w:val="28"/>
        </w:rPr>
        <w:t>o</w:t>
      </w:r>
      <w:r w:rsidRPr="000F484D">
        <w:rPr>
          <w:rFonts w:asciiTheme="minorHAnsi" w:eastAsia="Comic Sans MS" w:hAnsiTheme="minorHAnsi" w:cs="Comic Sans MS"/>
          <w:color w:val="000000" w:themeColor="text1"/>
          <w:sz w:val="28"/>
          <w:szCs w:val="28"/>
        </w:rPr>
        <w:t xml:space="preserve">ur </w:t>
      </w:r>
      <w:r w:rsidRPr="000F484D">
        <w:rPr>
          <w:rFonts w:asciiTheme="minorHAnsi" w:eastAsia="Comic Sans MS" w:hAnsiTheme="minorHAnsi" w:cs="Comic Sans MS"/>
          <w:color w:val="000000" w:themeColor="text1"/>
          <w:spacing w:val="1"/>
          <w:sz w:val="28"/>
          <w:szCs w:val="28"/>
        </w:rPr>
        <w:t>s</w:t>
      </w:r>
      <w:r w:rsidRPr="000F484D">
        <w:rPr>
          <w:rFonts w:asciiTheme="minorHAnsi" w:eastAsia="Comic Sans MS" w:hAnsiTheme="minorHAnsi" w:cs="Comic Sans MS"/>
          <w:color w:val="000000" w:themeColor="text1"/>
          <w:spacing w:val="-1"/>
          <w:sz w:val="28"/>
          <w:szCs w:val="28"/>
        </w:rPr>
        <w:t>c</w:t>
      </w:r>
      <w:r w:rsidRPr="000F484D">
        <w:rPr>
          <w:rFonts w:asciiTheme="minorHAnsi" w:eastAsia="Comic Sans MS" w:hAnsiTheme="minorHAnsi" w:cs="Comic Sans MS"/>
          <w:color w:val="000000" w:themeColor="text1"/>
          <w:sz w:val="28"/>
          <w:szCs w:val="28"/>
        </w:rPr>
        <w:t>h</w:t>
      </w:r>
      <w:r w:rsidRPr="000F484D">
        <w:rPr>
          <w:rFonts w:asciiTheme="minorHAnsi" w:eastAsia="Comic Sans MS" w:hAnsiTheme="minorHAnsi" w:cs="Comic Sans MS"/>
          <w:color w:val="000000" w:themeColor="text1"/>
          <w:spacing w:val="1"/>
          <w:sz w:val="28"/>
          <w:szCs w:val="28"/>
        </w:rPr>
        <w:t>oo</w:t>
      </w:r>
      <w:r w:rsidRPr="000F484D">
        <w:rPr>
          <w:rFonts w:asciiTheme="minorHAnsi" w:eastAsia="Comic Sans MS" w:hAnsiTheme="minorHAnsi" w:cs="Comic Sans MS"/>
          <w:color w:val="000000" w:themeColor="text1"/>
          <w:sz w:val="28"/>
          <w:szCs w:val="28"/>
        </w:rPr>
        <w:t>l</w:t>
      </w:r>
      <w:r w:rsidRPr="000F484D">
        <w:rPr>
          <w:rFonts w:asciiTheme="minorHAnsi" w:eastAsia="Comic Sans MS" w:hAnsiTheme="minorHAnsi" w:cs="Comic Sans MS"/>
          <w:color w:val="000000" w:themeColor="text1"/>
          <w:spacing w:val="-3"/>
          <w:sz w:val="28"/>
          <w:szCs w:val="28"/>
        </w:rPr>
        <w:t xml:space="preserve"> </w:t>
      </w:r>
      <w:r w:rsidRPr="000F484D">
        <w:rPr>
          <w:rFonts w:asciiTheme="minorHAnsi" w:eastAsia="Comic Sans MS" w:hAnsiTheme="minorHAnsi" w:cs="Comic Sans MS"/>
          <w:color w:val="000000" w:themeColor="text1"/>
          <w:spacing w:val="2"/>
          <w:sz w:val="28"/>
          <w:szCs w:val="28"/>
        </w:rPr>
        <w:t>r</w:t>
      </w:r>
      <w:r w:rsidRPr="000F484D">
        <w:rPr>
          <w:rFonts w:asciiTheme="minorHAnsi" w:eastAsia="Comic Sans MS" w:hAnsiTheme="minorHAnsi" w:cs="Comic Sans MS"/>
          <w:color w:val="000000" w:themeColor="text1"/>
          <w:sz w:val="28"/>
          <w:szCs w:val="28"/>
        </w:rPr>
        <w:t>u</w:t>
      </w:r>
      <w:r w:rsidRPr="000F484D">
        <w:rPr>
          <w:rFonts w:asciiTheme="minorHAnsi" w:eastAsia="Comic Sans MS" w:hAnsiTheme="minorHAnsi" w:cs="Comic Sans MS"/>
          <w:color w:val="000000" w:themeColor="text1"/>
          <w:spacing w:val="-1"/>
          <w:sz w:val="28"/>
          <w:szCs w:val="28"/>
        </w:rPr>
        <w:t>l</w:t>
      </w:r>
      <w:r w:rsidRPr="000F484D">
        <w:rPr>
          <w:rFonts w:asciiTheme="minorHAnsi" w:eastAsia="Comic Sans MS" w:hAnsiTheme="minorHAnsi" w:cs="Comic Sans MS"/>
          <w:color w:val="000000" w:themeColor="text1"/>
          <w:sz w:val="28"/>
          <w:szCs w:val="28"/>
        </w:rPr>
        <w:t>es</w:t>
      </w:r>
    </w:p>
    <w:p w14:paraId="59ABC69C" w14:textId="77777777" w:rsidR="00977CCA" w:rsidRPr="000F484D" w:rsidRDefault="00BB67A1">
      <w:pPr>
        <w:spacing w:before="45"/>
        <w:ind w:left="1180"/>
        <w:rPr>
          <w:rFonts w:asciiTheme="minorHAnsi" w:eastAsia="Comic Sans MS" w:hAnsiTheme="minorHAnsi" w:cs="Comic Sans MS"/>
          <w:color w:val="000000" w:themeColor="text1"/>
          <w:sz w:val="28"/>
          <w:szCs w:val="28"/>
        </w:rPr>
      </w:pPr>
      <w:r w:rsidRPr="000F484D">
        <w:rPr>
          <w:rFonts w:asciiTheme="minorHAnsi" w:eastAsia="Comic Sans MS" w:hAnsiTheme="minorHAnsi" w:cs="Comic Sans MS"/>
          <w:color w:val="000000" w:themeColor="text1"/>
          <w:sz w:val="28"/>
          <w:szCs w:val="28"/>
        </w:rPr>
        <w:t xml:space="preserve">-  </w:t>
      </w:r>
      <w:r w:rsidRPr="000F484D">
        <w:rPr>
          <w:rFonts w:asciiTheme="minorHAnsi" w:eastAsia="Comic Sans MS" w:hAnsiTheme="minorHAnsi" w:cs="Comic Sans MS"/>
          <w:color w:val="000000" w:themeColor="text1"/>
          <w:spacing w:val="46"/>
          <w:sz w:val="28"/>
          <w:szCs w:val="28"/>
        </w:rPr>
        <w:t xml:space="preserve"> </w:t>
      </w:r>
      <w:r w:rsidRPr="000F484D">
        <w:rPr>
          <w:rFonts w:asciiTheme="minorHAnsi" w:eastAsia="Comic Sans MS" w:hAnsiTheme="minorHAnsi" w:cs="Comic Sans MS"/>
          <w:color w:val="000000" w:themeColor="text1"/>
          <w:spacing w:val="-1"/>
          <w:sz w:val="28"/>
          <w:szCs w:val="28"/>
        </w:rPr>
        <w:t>C</w:t>
      </w:r>
      <w:r w:rsidRPr="000F484D">
        <w:rPr>
          <w:rFonts w:asciiTheme="minorHAnsi" w:eastAsia="Comic Sans MS" w:hAnsiTheme="minorHAnsi" w:cs="Comic Sans MS"/>
          <w:color w:val="000000" w:themeColor="text1"/>
          <w:spacing w:val="1"/>
          <w:sz w:val="28"/>
          <w:szCs w:val="28"/>
        </w:rPr>
        <w:t>o</w:t>
      </w:r>
      <w:r w:rsidRPr="000F484D">
        <w:rPr>
          <w:rFonts w:asciiTheme="minorHAnsi" w:eastAsia="Comic Sans MS" w:hAnsiTheme="minorHAnsi" w:cs="Comic Sans MS"/>
          <w:color w:val="000000" w:themeColor="text1"/>
          <w:sz w:val="28"/>
          <w:szCs w:val="28"/>
        </w:rPr>
        <w:t>mp</w:t>
      </w:r>
      <w:r w:rsidRPr="000F484D">
        <w:rPr>
          <w:rFonts w:asciiTheme="minorHAnsi" w:eastAsia="Comic Sans MS" w:hAnsiTheme="minorHAnsi" w:cs="Comic Sans MS"/>
          <w:color w:val="000000" w:themeColor="text1"/>
          <w:spacing w:val="-1"/>
          <w:sz w:val="28"/>
          <w:szCs w:val="28"/>
        </w:rPr>
        <w:t>l</w:t>
      </w:r>
      <w:r w:rsidRPr="000F484D">
        <w:rPr>
          <w:rFonts w:asciiTheme="minorHAnsi" w:eastAsia="Comic Sans MS" w:hAnsiTheme="minorHAnsi" w:cs="Comic Sans MS"/>
          <w:color w:val="000000" w:themeColor="text1"/>
          <w:sz w:val="28"/>
          <w:szCs w:val="28"/>
        </w:rPr>
        <w:t>ete</w:t>
      </w:r>
      <w:r w:rsidRPr="000F484D">
        <w:rPr>
          <w:rFonts w:asciiTheme="minorHAnsi" w:eastAsia="Comic Sans MS" w:hAnsiTheme="minorHAnsi" w:cs="Comic Sans MS"/>
          <w:color w:val="000000" w:themeColor="text1"/>
          <w:spacing w:val="1"/>
          <w:sz w:val="28"/>
          <w:szCs w:val="28"/>
        </w:rPr>
        <w:t xml:space="preserve"> </w:t>
      </w:r>
      <w:r w:rsidRPr="000F484D">
        <w:rPr>
          <w:rFonts w:asciiTheme="minorHAnsi" w:eastAsia="Comic Sans MS" w:hAnsiTheme="minorHAnsi" w:cs="Comic Sans MS"/>
          <w:color w:val="000000" w:themeColor="text1"/>
          <w:sz w:val="28"/>
          <w:szCs w:val="28"/>
        </w:rPr>
        <w:t>a</w:t>
      </w:r>
      <w:r w:rsidRPr="000F484D">
        <w:rPr>
          <w:rFonts w:asciiTheme="minorHAnsi" w:eastAsia="Comic Sans MS" w:hAnsiTheme="minorHAnsi" w:cs="Comic Sans MS"/>
          <w:color w:val="000000" w:themeColor="text1"/>
          <w:spacing w:val="-1"/>
          <w:sz w:val="28"/>
          <w:szCs w:val="28"/>
        </w:rPr>
        <w:t>n</w:t>
      </w:r>
      <w:r w:rsidRPr="000F484D">
        <w:rPr>
          <w:rFonts w:asciiTheme="minorHAnsi" w:eastAsia="Comic Sans MS" w:hAnsiTheme="minorHAnsi" w:cs="Comic Sans MS"/>
          <w:color w:val="000000" w:themeColor="text1"/>
          <w:sz w:val="28"/>
          <w:szCs w:val="28"/>
        </w:rPr>
        <w:t>d</w:t>
      </w:r>
      <w:r w:rsidRPr="000F484D">
        <w:rPr>
          <w:rFonts w:asciiTheme="minorHAnsi" w:eastAsia="Comic Sans MS" w:hAnsiTheme="minorHAnsi" w:cs="Comic Sans MS"/>
          <w:color w:val="000000" w:themeColor="text1"/>
          <w:spacing w:val="1"/>
          <w:sz w:val="28"/>
          <w:szCs w:val="28"/>
        </w:rPr>
        <w:t xml:space="preserve"> </w:t>
      </w:r>
      <w:r w:rsidRPr="000F484D">
        <w:rPr>
          <w:rFonts w:asciiTheme="minorHAnsi" w:eastAsia="Comic Sans MS" w:hAnsiTheme="minorHAnsi" w:cs="Comic Sans MS"/>
          <w:color w:val="000000" w:themeColor="text1"/>
          <w:sz w:val="28"/>
          <w:szCs w:val="28"/>
        </w:rPr>
        <w:t>ha</w:t>
      </w:r>
      <w:r w:rsidRPr="000F484D">
        <w:rPr>
          <w:rFonts w:asciiTheme="minorHAnsi" w:eastAsia="Comic Sans MS" w:hAnsiTheme="minorHAnsi" w:cs="Comic Sans MS"/>
          <w:color w:val="000000" w:themeColor="text1"/>
          <w:spacing w:val="-1"/>
          <w:sz w:val="28"/>
          <w:szCs w:val="28"/>
        </w:rPr>
        <w:t>n</w:t>
      </w:r>
      <w:r w:rsidRPr="000F484D">
        <w:rPr>
          <w:rFonts w:asciiTheme="minorHAnsi" w:eastAsia="Comic Sans MS" w:hAnsiTheme="minorHAnsi" w:cs="Comic Sans MS"/>
          <w:color w:val="000000" w:themeColor="text1"/>
          <w:sz w:val="28"/>
          <w:szCs w:val="28"/>
        </w:rPr>
        <w:t>d</w:t>
      </w:r>
      <w:r w:rsidRPr="000F484D">
        <w:rPr>
          <w:rFonts w:asciiTheme="minorHAnsi" w:eastAsia="Comic Sans MS" w:hAnsiTheme="minorHAnsi" w:cs="Comic Sans MS"/>
          <w:color w:val="000000" w:themeColor="text1"/>
          <w:spacing w:val="1"/>
          <w:sz w:val="28"/>
          <w:szCs w:val="28"/>
        </w:rPr>
        <w:t xml:space="preserve"> </w:t>
      </w:r>
      <w:r w:rsidRPr="000F484D">
        <w:rPr>
          <w:rFonts w:asciiTheme="minorHAnsi" w:eastAsia="Comic Sans MS" w:hAnsiTheme="minorHAnsi" w:cs="Comic Sans MS"/>
          <w:color w:val="000000" w:themeColor="text1"/>
          <w:sz w:val="28"/>
          <w:szCs w:val="28"/>
        </w:rPr>
        <w:t xml:space="preserve">in </w:t>
      </w:r>
      <w:r w:rsidRPr="000F484D">
        <w:rPr>
          <w:rFonts w:asciiTheme="minorHAnsi" w:eastAsia="Comic Sans MS" w:hAnsiTheme="minorHAnsi" w:cs="Comic Sans MS"/>
          <w:color w:val="000000" w:themeColor="text1"/>
          <w:spacing w:val="1"/>
          <w:sz w:val="28"/>
          <w:szCs w:val="28"/>
        </w:rPr>
        <w:t>m</w:t>
      </w:r>
      <w:r w:rsidRPr="000F484D">
        <w:rPr>
          <w:rFonts w:asciiTheme="minorHAnsi" w:eastAsia="Comic Sans MS" w:hAnsiTheme="minorHAnsi" w:cs="Comic Sans MS"/>
          <w:color w:val="000000" w:themeColor="text1"/>
          <w:sz w:val="28"/>
          <w:szCs w:val="28"/>
        </w:rPr>
        <w:t>y h</w:t>
      </w:r>
      <w:r w:rsidRPr="000F484D">
        <w:rPr>
          <w:rFonts w:asciiTheme="minorHAnsi" w:eastAsia="Comic Sans MS" w:hAnsiTheme="minorHAnsi" w:cs="Comic Sans MS"/>
          <w:color w:val="000000" w:themeColor="text1"/>
          <w:spacing w:val="1"/>
          <w:sz w:val="28"/>
          <w:szCs w:val="28"/>
        </w:rPr>
        <w:t>o</w:t>
      </w:r>
      <w:r w:rsidRPr="000F484D">
        <w:rPr>
          <w:rFonts w:asciiTheme="minorHAnsi" w:eastAsia="Comic Sans MS" w:hAnsiTheme="minorHAnsi" w:cs="Comic Sans MS"/>
          <w:color w:val="000000" w:themeColor="text1"/>
          <w:spacing w:val="-2"/>
          <w:sz w:val="28"/>
          <w:szCs w:val="28"/>
        </w:rPr>
        <w:t>m</w:t>
      </w:r>
      <w:r w:rsidRPr="000F484D">
        <w:rPr>
          <w:rFonts w:asciiTheme="minorHAnsi" w:eastAsia="Comic Sans MS" w:hAnsiTheme="minorHAnsi" w:cs="Comic Sans MS"/>
          <w:color w:val="000000" w:themeColor="text1"/>
          <w:sz w:val="28"/>
          <w:szCs w:val="28"/>
        </w:rPr>
        <w:t>ework</w:t>
      </w:r>
    </w:p>
    <w:p w14:paraId="2DEF2CEF" w14:textId="77777777" w:rsidR="00977CCA" w:rsidRPr="000F484D" w:rsidRDefault="00977CCA">
      <w:pPr>
        <w:spacing w:line="200" w:lineRule="exact"/>
        <w:rPr>
          <w:rFonts w:asciiTheme="minorHAnsi" w:hAnsiTheme="minorHAnsi"/>
          <w:color w:val="000000" w:themeColor="text1"/>
          <w:sz w:val="28"/>
          <w:szCs w:val="28"/>
        </w:rPr>
      </w:pPr>
    </w:p>
    <w:p w14:paraId="4B9B93A2" w14:textId="77777777" w:rsidR="00977CCA" w:rsidRPr="000F484D" w:rsidRDefault="00977CCA">
      <w:pPr>
        <w:spacing w:line="200" w:lineRule="exact"/>
        <w:rPr>
          <w:rFonts w:asciiTheme="minorHAnsi" w:hAnsiTheme="minorHAnsi"/>
          <w:color w:val="000000" w:themeColor="text1"/>
          <w:sz w:val="28"/>
          <w:szCs w:val="28"/>
        </w:rPr>
      </w:pPr>
    </w:p>
    <w:p w14:paraId="2A7B7A48" w14:textId="77777777" w:rsidR="00977CCA" w:rsidRPr="000F484D" w:rsidRDefault="00977CCA">
      <w:pPr>
        <w:spacing w:line="200" w:lineRule="exact"/>
        <w:rPr>
          <w:rFonts w:asciiTheme="minorHAnsi" w:hAnsiTheme="minorHAnsi"/>
          <w:color w:val="000000" w:themeColor="text1"/>
          <w:sz w:val="28"/>
          <w:szCs w:val="28"/>
        </w:rPr>
      </w:pPr>
    </w:p>
    <w:p w14:paraId="5E0EDA1F" w14:textId="77777777" w:rsidR="00977CCA" w:rsidRPr="000F484D" w:rsidRDefault="00977CCA">
      <w:pPr>
        <w:spacing w:line="200" w:lineRule="exact"/>
        <w:rPr>
          <w:rFonts w:asciiTheme="minorHAnsi" w:hAnsiTheme="minorHAnsi"/>
          <w:color w:val="000000" w:themeColor="text1"/>
          <w:sz w:val="28"/>
          <w:szCs w:val="28"/>
        </w:rPr>
      </w:pPr>
    </w:p>
    <w:p w14:paraId="7AD2B96A" w14:textId="77777777" w:rsidR="00977CCA" w:rsidRPr="000F484D" w:rsidRDefault="00977CCA">
      <w:pPr>
        <w:spacing w:line="200" w:lineRule="exact"/>
        <w:rPr>
          <w:rFonts w:asciiTheme="minorHAnsi" w:hAnsiTheme="minorHAnsi"/>
          <w:color w:val="000000" w:themeColor="text1"/>
          <w:sz w:val="28"/>
          <w:szCs w:val="28"/>
        </w:rPr>
      </w:pPr>
    </w:p>
    <w:p w14:paraId="012015C4" w14:textId="77777777" w:rsidR="00977CCA" w:rsidRPr="000F484D" w:rsidRDefault="00977CCA">
      <w:pPr>
        <w:spacing w:line="200" w:lineRule="exact"/>
        <w:rPr>
          <w:rFonts w:asciiTheme="minorHAnsi" w:hAnsiTheme="minorHAnsi"/>
          <w:color w:val="000000" w:themeColor="text1"/>
          <w:sz w:val="28"/>
          <w:szCs w:val="28"/>
        </w:rPr>
      </w:pPr>
    </w:p>
    <w:p w14:paraId="46EFB63A" w14:textId="77777777" w:rsidR="00977CCA" w:rsidRPr="000F484D" w:rsidRDefault="00977CCA">
      <w:pPr>
        <w:spacing w:line="200" w:lineRule="exact"/>
        <w:rPr>
          <w:rFonts w:asciiTheme="minorHAnsi" w:hAnsiTheme="minorHAnsi"/>
          <w:color w:val="000000" w:themeColor="text1"/>
          <w:sz w:val="28"/>
          <w:szCs w:val="28"/>
        </w:rPr>
      </w:pPr>
    </w:p>
    <w:p w14:paraId="752EA77C" w14:textId="77777777" w:rsidR="00977CCA" w:rsidRPr="000F484D" w:rsidRDefault="00977CCA">
      <w:pPr>
        <w:spacing w:line="200" w:lineRule="exact"/>
        <w:rPr>
          <w:rFonts w:asciiTheme="minorHAnsi" w:hAnsiTheme="minorHAnsi"/>
          <w:color w:val="000000" w:themeColor="text1"/>
          <w:sz w:val="28"/>
          <w:szCs w:val="28"/>
        </w:rPr>
      </w:pPr>
    </w:p>
    <w:p w14:paraId="19DC323E" w14:textId="77777777" w:rsidR="00977CCA" w:rsidRPr="000F484D" w:rsidRDefault="00977CCA">
      <w:pPr>
        <w:spacing w:line="200" w:lineRule="exact"/>
        <w:rPr>
          <w:color w:val="000000" w:themeColor="text1"/>
        </w:rPr>
      </w:pPr>
    </w:p>
    <w:p w14:paraId="2F80211B" w14:textId="77777777" w:rsidR="00977CCA" w:rsidRPr="000F484D" w:rsidRDefault="00977CCA">
      <w:pPr>
        <w:spacing w:before="5" w:line="260" w:lineRule="exact"/>
        <w:rPr>
          <w:color w:val="000000" w:themeColor="text1"/>
          <w:sz w:val="26"/>
          <w:szCs w:val="26"/>
        </w:rPr>
      </w:pPr>
    </w:p>
    <w:p w14:paraId="6182E591" w14:textId="77777777" w:rsidR="00977CCA" w:rsidRPr="000F484D" w:rsidRDefault="00BB67A1">
      <w:pPr>
        <w:ind w:left="100"/>
        <w:rPr>
          <w:rFonts w:asciiTheme="minorHAnsi" w:eastAsia="Comic Sans MS" w:hAnsiTheme="minorHAnsi" w:cs="Comic Sans MS"/>
          <w:color w:val="000000" w:themeColor="text1"/>
          <w:sz w:val="28"/>
          <w:szCs w:val="28"/>
        </w:rPr>
      </w:pPr>
      <w:r w:rsidRPr="000F484D">
        <w:rPr>
          <w:rFonts w:asciiTheme="minorHAnsi" w:eastAsia="Comic Sans MS" w:hAnsiTheme="minorHAnsi" w:cs="Comic Sans MS"/>
          <w:b/>
          <w:color w:val="000000" w:themeColor="text1"/>
          <w:spacing w:val="-1"/>
          <w:sz w:val="28"/>
          <w:szCs w:val="28"/>
        </w:rPr>
        <w:t>S</w:t>
      </w:r>
      <w:r w:rsidRPr="000F484D">
        <w:rPr>
          <w:rFonts w:asciiTheme="minorHAnsi" w:eastAsia="Comic Sans MS" w:hAnsiTheme="minorHAnsi" w:cs="Comic Sans MS"/>
          <w:b/>
          <w:color w:val="000000" w:themeColor="text1"/>
          <w:sz w:val="28"/>
          <w:szCs w:val="28"/>
        </w:rPr>
        <w:t>ig</w:t>
      </w:r>
      <w:r w:rsidRPr="000F484D">
        <w:rPr>
          <w:rFonts w:asciiTheme="minorHAnsi" w:eastAsia="Comic Sans MS" w:hAnsiTheme="minorHAnsi" w:cs="Comic Sans MS"/>
          <w:b/>
          <w:color w:val="000000" w:themeColor="text1"/>
          <w:spacing w:val="-1"/>
          <w:sz w:val="28"/>
          <w:szCs w:val="28"/>
        </w:rPr>
        <w:t>n</w:t>
      </w:r>
      <w:r w:rsidRPr="000F484D">
        <w:rPr>
          <w:rFonts w:asciiTheme="minorHAnsi" w:eastAsia="Comic Sans MS" w:hAnsiTheme="minorHAnsi" w:cs="Comic Sans MS"/>
          <w:b/>
          <w:color w:val="000000" w:themeColor="text1"/>
          <w:sz w:val="28"/>
          <w:szCs w:val="28"/>
        </w:rPr>
        <w:t>e</w:t>
      </w:r>
      <w:r w:rsidRPr="000F484D">
        <w:rPr>
          <w:rFonts w:asciiTheme="minorHAnsi" w:eastAsia="Comic Sans MS" w:hAnsiTheme="minorHAnsi" w:cs="Comic Sans MS"/>
          <w:b/>
          <w:color w:val="000000" w:themeColor="text1"/>
          <w:spacing w:val="1"/>
          <w:sz w:val="28"/>
          <w:szCs w:val="28"/>
        </w:rPr>
        <w:t>d</w:t>
      </w:r>
      <w:r w:rsidRPr="000F484D">
        <w:rPr>
          <w:rFonts w:asciiTheme="minorHAnsi" w:eastAsia="Comic Sans MS" w:hAnsiTheme="minorHAnsi" w:cs="Comic Sans MS"/>
          <w:b/>
          <w:color w:val="000000" w:themeColor="text1"/>
          <w:sz w:val="28"/>
          <w:szCs w:val="28"/>
        </w:rPr>
        <w:t>:</w:t>
      </w:r>
      <w:r w:rsidRPr="000F484D">
        <w:rPr>
          <w:rFonts w:asciiTheme="minorHAnsi" w:eastAsia="Comic Sans MS" w:hAnsiTheme="minorHAnsi" w:cs="Comic Sans MS"/>
          <w:b/>
          <w:color w:val="000000" w:themeColor="text1"/>
          <w:spacing w:val="-2"/>
          <w:sz w:val="28"/>
          <w:szCs w:val="28"/>
        </w:rPr>
        <w:t xml:space="preserve"> </w:t>
      </w:r>
      <w:r w:rsidRPr="000F484D">
        <w:rPr>
          <w:rFonts w:asciiTheme="minorHAnsi" w:eastAsia="Comic Sans MS" w:hAnsiTheme="minorHAnsi" w:cs="Comic Sans MS"/>
          <w:b/>
          <w:color w:val="000000" w:themeColor="text1"/>
          <w:spacing w:val="1"/>
          <w:sz w:val="28"/>
          <w:szCs w:val="28"/>
        </w:rPr>
        <w:t>…………</w:t>
      </w:r>
      <w:r w:rsidRPr="000F484D">
        <w:rPr>
          <w:rFonts w:asciiTheme="minorHAnsi" w:eastAsia="Comic Sans MS" w:hAnsiTheme="minorHAnsi" w:cs="Comic Sans MS"/>
          <w:b/>
          <w:color w:val="000000" w:themeColor="text1"/>
          <w:spacing w:val="-1"/>
          <w:sz w:val="28"/>
          <w:szCs w:val="28"/>
        </w:rPr>
        <w:t>…</w:t>
      </w:r>
      <w:r w:rsidRPr="000F484D">
        <w:rPr>
          <w:rFonts w:asciiTheme="minorHAnsi" w:eastAsia="Comic Sans MS" w:hAnsiTheme="minorHAnsi" w:cs="Comic Sans MS"/>
          <w:b/>
          <w:color w:val="000000" w:themeColor="text1"/>
          <w:spacing w:val="1"/>
          <w:sz w:val="28"/>
          <w:szCs w:val="28"/>
        </w:rPr>
        <w:t>…</w:t>
      </w:r>
      <w:r w:rsidRPr="000F484D">
        <w:rPr>
          <w:rFonts w:asciiTheme="minorHAnsi" w:eastAsia="Comic Sans MS" w:hAnsiTheme="minorHAnsi" w:cs="Comic Sans MS"/>
          <w:b/>
          <w:color w:val="000000" w:themeColor="text1"/>
          <w:spacing w:val="-1"/>
          <w:sz w:val="28"/>
          <w:szCs w:val="28"/>
        </w:rPr>
        <w:t>…</w:t>
      </w:r>
      <w:r w:rsidRPr="000F484D">
        <w:rPr>
          <w:rFonts w:asciiTheme="minorHAnsi" w:eastAsia="Comic Sans MS" w:hAnsiTheme="minorHAnsi" w:cs="Comic Sans MS"/>
          <w:b/>
          <w:color w:val="000000" w:themeColor="text1"/>
          <w:spacing w:val="1"/>
          <w:sz w:val="28"/>
          <w:szCs w:val="28"/>
        </w:rPr>
        <w:t>…</w:t>
      </w:r>
      <w:r w:rsidRPr="000F484D">
        <w:rPr>
          <w:rFonts w:asciiTheme="minorHAnsi" w:eastAsia="Comic Sans MS" w:hAnsiTheme="minorHAnsi" w:cs="Comic Sans MS"/>
          <w:b/>
          <w:color w:val="000000" w:themeColor="text1"/>
          <w:spacing w:val="-1"/>
          <w:sz w:val="28"/>
          <w:szCs w:val="28"/>
        </w:rPr>
        <w:t>…</w:t>
      </w:r>
      <w:r w:rsidRPr="000F484D">
        <w:rPr>
          <w:rFonts w:asciiTheme="minorHAnsi" w:eastAsia="Comic Sans MS" w:hAnsiTheme="minorHAnsi" w:cs="Comic Sans MS"/>
          <w:b/>
          <w:color w:val="000000" w:themeColor="text1"/>
          <w:spacing w:val="1"/>
          <w:sz w:val="28"/>
          <w:szCs w:val="28"/>
        </w:rPr>
        <w:t>……</w:t>
      </w:r>
      <w:r w:rsidRPr="000F484D">
        <w:rPr>
          <w:rFonts w:asciiTheme="minorHAnsi" w:eastAsia="Comic Sans MS" w:hAnsiTheme="minorHAnsi" w:cs="Comic Sans MS"/>
          <w:b/>
          <w:color w:val="000000" w:themeColor="text1"/>
          <w:spacing w:val="-1"/>
          <w:sz w:val="28"/>
          <w:szCs w:val="28"/>
        </w:rPr>
        <w:t>…</w:t>
      </w:r>
      <w:r w:rsidRPr="000F484D">
        <w:rPr>
          <w:rFonts w:asciiTheme="minorHAnsi" w:eastAsia="Comic Sans MS" w:hAnsiTheme="minorHAnsi" w:cs="Comic Sans MS"/>
          <w:b/>
          <w:color w:val="000000" w:themeColor="text1"/>
          <w:spacing w:val="1"/>
          <w:sz w:val="28"/>
          <w:szCs w:val="28"/>
        </w:rPr>
        <w:t>…</w:t>
      </w:r>
      <w:r w:rsidRPr="000F484D">
        <w:rPr>
          <w:rFonts w:asciiTheme="minorHAnsi" w:eastAsia="Comic Sans MS" w:hAnsiTheme="minorHAnsi" w:cs="Comic Sans MS"/>
          <w:b/>
          <w:color w:val="000000" w:themeColor="text1"/>
          <w:spacing w:val="-1"/>
          <w:sz w:val="28"/>
          <w:szCs w:val="28"/>
        </w:rPr>
        <w:t>…</w:t>
      </w:r>
      <w:r w:rsidRPr="000F484D">
        <w:rPr>
          <w:rFonts w:asciiTheme="minorHAnsi" w:eastAsia="Comic Sans MS" w:hAnsiTheme="minorHAnsi" w:cs="Comic Sans MS"/>
          <w:b/>
          <w:color w:val="000000" w:themeColor="text1"/>
          <w:sz w:val="28"/>
          <w:szCs w:val="28"/>
        </w:rPr>
        <w:t>…</w:t>
      </w:r>
      <w:r w:rsidRPr="000F484D">
        <w:rPr>
          <w:rFonts w:asciiTheme="minorHAnsi" w:eastAsia="Comic Sans MS" w:hAnsiTheme="minorHAnsi" w:cs="Comic Sans MS"/>
          <w:b/>
          <w:color w:val="000000" w:themeColor="text1"/>
          <w:spacing w:val="4"/>
          <w:sz w:val="28"/>
          <w:szCs w:val="28"/>
        </w:rPr>
        <w:t xml:space="preserve"> </w:t>
      </w:r>
      <w:r w:rsidRPr="000F484D">
        <w:rPr>
          <w:rFonts w:asciiTheme="minorHAnsi" w:eastAsia="Comic Sans MS" w:hAnsiTheme="minorHAnsi" w:cs="Comic Sans MS"/>
          <w:color w:val="000000" w:themeColor="text1"/>
          <w:spacing w:val="1"/>
          <w:w w:val="96"/>
          <w:sz w:val="28"/>
          <w:szCs w:val="28"/>
        </w:rPr>
        <w:t>(</w:t>
      </w:r>
      <w:r w:rsidRPr="000F484D">
        <w:rPr>
          <w:rFonts w:asciiTheme="minorHAnsi" w:eastAsia="Comic Sans MS" w:hAnsiTheme="minorHAnsi" w:cs="Comic Sans MS"/>
          <w:color w:val="000000" w:themeColor="text1"/>
          <w:w w:val="96"/>
          <w:sz w:val="28"/>
          <w:szCs w:val="28"/>
        </w:rPr>
        <w:t>Pu</w:t>
      </w:r>
      <w:r w:rsidRPr="000F484D">
        <w:rPr>
          <w:rFonts w:asciiTheme="minorHAnsi" w:eastAsia="Comic Sans MS" w:hAnsiTheme="minorHAnsi" w:cs="Comic Sans MS"/>
          <w:color w:val="000000" w:themeColor="text1"/>
          <w:spacing w:val="-1"/>
          <w:w w:val="96"/>
          <w:sz w:val="28"/>
          <w:szCs w:val="28"/>
        </w:rPr>
        <w:t>p</w:t>
      </w:r>
      <w:r w:rsidRPr="000F484D">
        <w:rPr>
          <w:rFonts w:asciiTheme="minorHAnsi" w:eastAsia="Comic Sans MS" w:hAnsiTheme="minorHAnsi" w:cs="Comic Sans MS"/>
          <w:color w:val="000000" w:themeColor="text1"/>
          <w:w w:val="96"/>
          <w:sz w:val="28"/>
          <w:szCs w:val="28"/>
        </w:rPr>
        <w:t>i</w:t>
      </w:r>
      <w:r w:rsidRPr="000F484D">
        <w:rPr>
          <w:rFonts w:asciiTheme="minorHAnsi" w:eastAsia="Comic Sans MS" w:hAnsiTheme="minorHAnsi" w:cs="Comic Sans MS"/>
          <w:color w:val="000000" w:themeColor="text1"/>
          <w:spacing w:val="-1"/>
          <w:w w:val="96"/>
          <w:sz w:val="28"/>
          <w:szCs w:val="28"/>
        </w:rPr>
        <w:t>l</w:t>
      </w:r>
      <w:r w:rsidRPr="000F484D">
        <w:rPr>
          <w:rFonts w:asciiTheme="minorHAnsi" w:eastAsia="Comic Sans MS" w:hAnsiTheme="minorHAnsi" w:cs="Comic Sans MS"/>
          <w:color w:val="000000" w:themeColor="text1"/>
          <w:w w:val="96"/>
          <w:sz w:val="28"/>
          <w:szCs w:val="28"/>
        </w:rPr>
        <w:t>s</w:t>
      </w:r>
      <w:r w:rsidRPr="000F484D">
        <w:rPr>
          <w:rFonts w:asciiTheme="minorHAnsi" w:eastAsia="Comic Sans MS" w:hAnsiTheme="minorHAnsi" w:cs="Comic Sans MS"/>
          <w:color w:val="000000" w:themeColor="text1"/>
          <w:spacing w:val="1"/>
          <w:w w:val="96"/>
          <w:sz w:val="28"/>
          <w:szCs w:val="28"/>
        </w:rPr>
        <w:t xml:space="preserve"> </w:t>
      </w:r>
      <w:r w:rsidRPr="000F484D">
        <w:rPr>
          <w:rFonts w:asciiTheme="minorHAnsi" w:eastAsia="Comic Sans MS" w:hAnsiTheme="minorHAnsi" w:cs="Comic Sans MS"/>
          <w:color w:val="000000" w:themeColor="text1"/>
          <w:sz w:val="28"/>
          <w:szCs w:val="28"/>
        </w:rPr>
        <w:t>in</w:t>
      </w:r>
      <w:r w:rsidRPr="000F484D">
        <w:rPr>
          <w:rFonts w:asciiTheme="minorHAnsi" w:eastAsia="Comic Sans MS" w:hAnsiTheme="minorHAnsi" w:cs="Comic Sans MS"/>
          <w:color w:val="000000" w:themeColor="text1"/>
          <w:spacing w:val="-11"/>
          <w:sz w:val="28"/>
          <w:szCs w:val="28"/>
        </w:rPr>
        <w:t xml:space="preserve"> </w:t>
      </w:r>
      <w:r w:rsidRPr="000F484D">
        <w:rPr>
          <w:rFonts w:asciiTheme="minorHAnsi" w:eastAsia="Comic Sans MS" w:hAnsiTheme="minorHAnsi" w:cs="Comic Sans MS"/>
          <w:color w:val="000000" w:themeColor="text1"/>
          <w:spacing w:val="1"/>
          <w:sz w:val="28"/>
          <w:szCs w:val="28"/>
        </w:rPr>
        <w:t>Y</w:t>
      </w:r>
      <w:r w:rsidR="004E7E8F" w:rsidRPr="000F484D">
        <w:rPr>
          <w:rFonts w:asciiTheme="minorHAnsi" w:eastAsia="Comic Sans MS" w:hAnsiTheme="minorHAnsi" w:cs="Comic Sans MS"/>
          <w:color w:val="000000" w:themeColor="text1"/>
          <w:spacing w:val="1"/>
          <w:sz w:val="28"/>
          <w:szCs w:val="28"/>
        </w:rPr>
        <w:t xml:space="preserve">ears </w:t>
      </w:r>
      <w:r w:rsidRPr="000F484D">
        <w:rPr>
          <w:rFonts w:asciiTheme="minorHAnsi" w:eastAsia="Comic Sans MS" w:hAnsiTheme="minorHAnsi" w:cs="Comic Sans MS"/>
          <w:color w:val="000000" w:themeColor="text1"/>
          <w:sz w:val="28"/>
          <w:szCs w:val="28"/>
        </w:rPr>
        <w:t>3,</w:t>
      </w:r>
      <w:r w:rsidRPr="000F484D">
        <w:rPr>
          <w:rFonts w:asciiTheme="minorHAnsi" w:eastAsia="Comic Sans MS" w:hAnsiTheme="minorHAnsi" w:cs="Comic Sans MS"/>
          <w:color w:val="000000" w:themeColor="text1"/>
          <w:spacing w:val="-17"/>
          <w:sz w:val="28"/>
          <w:szCs w:val="28"/>
        </w:rPr>
        <w:t xml:space="preserve"> </w:t>
      </w:r>
      <w:r w:rsidR="004E7E8F" w:rsidRPr="000F484D">
        <w:rPr>
          <w:rFonts w:asciiTheme="minorHAnsi" w:eastAsia="Comic Sans MS" w:hAnsiTheme="minorHAnsi" w:cs="Comic Sans MS"/>
          <w:color w:val="000000" w:themeColor="text1"/>
          <w:spacing w:val="-17"/>
          <w:sz w:val="28"/>
          <w:szCs w:val="28"/>
        </w:rPr>
        <w:t>4</w:t>
      </w:r>
      <w:r w:rsidRPr="000F484D">
        <w:rPr>
          <w:rFonts w:asciiTheme="minorHAnsi" w:eastAsia="Comic Sans MS" w:hAnsiTheme="minorHAnsi" w:cs="Comic Sans MS"/>
          <w:color w:val="000000" w:themeColor="text1"/>
          <w:sz w:val="28"/>
          <w:szCs w:val="28"/>
        </w:rPr>
        <w:t>,</w:t>
      </w:r>
      <w:r w:rsidRPr="000F484D">
        <w:rPr>
          <w:rFonts w:asciiTheme="minorHAnsi" w:eastAsia="Comic Sans MS" w:hAnsiTheme="minorHAnsi" w:cs="Comic Sans MS"/>
          <w:color w:val="000000" w:themeColor="text1"/>
          <w:spacing w:val="-19"/>
          <w:sz w:val="28"/>
          <w:szCs w:val="28"/>
        </w:rPr>
        <w:t xml:space="preserve"> </w:t>
      </w:r>
      <w:r w:rsidRPr="000F484D">
        <w:rPr>
          <w:rFonts w:asciiTheme="minorHAnsi" w:eastAsia="Comic Sans MS" w:hAnsiTheme="minorHAnsi" w:cs="Comic Sans MS"/>
          <w:color w:val="000000" w:themeColor="text1"/>
          <w:sz w:val="28"/>
          <w:szCs w:val="28"/>
        </w:rPr>
        <w:t>5,</w:t>
      </w:r>
      <w:r w:rsidRPr="000F484D">
        <w:rPr>
          <w:rFonts w:asciiTheme="minorHAnsi" w:eastAsia="Comic Sans MS" w:hAnsiTheme="minorHAnsi" w:cs="Comic Sans MS"/>
          <w:color w:val="000000" w:themeColor="text1"/>
          <w:spacing w:val="-17"/>
          <w:sz w:val="28"/>
          <w:szCs w:val="28"/>
        </w:rPr>
        <w:t xml:space="preserve"> </w:t>
      </w:r>
      <w:r w:rsidR="004E7E8F" w:rsidRPr="000F484D">
        <w:rPr>
          <w:rFonts w:asciiTheme="minorHAnsi" w:eastAsia="Comic Sans MS" w:hAnsiTheme="minorHAnsi" w:cs="Comic Sans MS"/>
          <w:color w:val="000000" w:themeColor="text1"/>
          <w:spacing w:val="-17"/>
          <w:sz w:val="28"/>
          <w:szCs w:val="28"/>
        </w:rPr>
        <w:t>and</w:t>
      </w:r>
      <w:r w:rsidRPr="000F484D">
        <w:rPr>
          <w:rFonts w:asciiTheme="minorHAnsi" w:eastAsia="Comic Sans MS" w:hAnsiTheme="minorHAnsi" w:cs="Comic Sans MS"/>
          <w:color w:val="000000" w:themeColor="text1"/>
          <w:spacing w:val="-11"/>
          <w:sz w:val="28"/>
          <w:szCs w:val="28"/>
        </w:rPr>
        <w:t xml:space="preserve"> </w:t>
      </w:r>
      <w:r w:rsidRPr="000F484D">
        <w:rPr>
          <w:rFonts w:asciiTheme="minorHAnsi" w:eastAsia="Comic Sans MS" w:hAnsiTheme="minorHAnsi" w:cs="Comic Sans MS"/>
          <w:color w:val="000000" w:themeColor="text1"/>
          <w:sz w:val="28"/>
          <w:szCs w:val="28"/>
        </w:rPr>
        <w:t>6</w:t>
      </w:r>
      <w:r w:rsidRPr="000F484D">
        <w:rPr>
          <w:rFonts w:asciiTheme="minorHAnsi" w:eastAsia="Comic Sans MS" w:hAnsiTheme="minorHAnsi" w:cs="Comic Sans MS"/>
          <w:color w:val="000000" w:themeColor="text1"/>
          <w:spacing w:val="-17"/>
          <w:sz w:val="28"/>
          <w:szCs w:val="28"/>
        </w:rPr>
        <w:t xml:space="preserve"> </w:t>
      </w:r>
      <w:r w:rsidRPr="000F484D">
        <w:rPr>
          <w:rFonts w:asciiTheme="minorHAnsi" w:eastAsia="Comic Sans MS" w:hAnsiTheme="minorHAnsi" w:cs="Comic Sans MS"/>
          <w:color w:val="000000" w:themeColor="text1"/>
          <w:spacing w:val="1"/>
          <w:sz w:val="28"/>
          <w:szCs w:val="28"/>
        </w:rPr>
        <w:t>o</w:t>
      </w:r>
      <w:r w:rsidRPr="000F484D">
        <w:rPr>
          <w:rFonts w:asciiTheme="minorHAnsi" w:eastAsia="Comic Sans MS" w:hAnsiTheme="minorHAnsi" w:cs="Comic Sans MS"/>
          <w:color w:val="000000" w:themeColor="text1"/>
          <w:spacing w:val="-1"/>
          <w:sz w:val="28"/>
          <w:szCs w:val="28"/>
        </w:rPr>
        <w:t>nl</w:t>
      </w:r>
      <w:r w:rsidRPr="000F484D">
        <w:rPr>
          <w:rFonts w:asciiTheme="minorHAnsi" w:eastAsia="Comic Sans MS" w:hAnsiTheme="minorHAnsi" w:cs="Comic Sans MS"/>
          <w:color w:val="000000" w:themeColor="text1"/>
          <w:sz w:val="28"/>
          <w:szCs w:val="28"/>
        </w:rPr>
        <w:t>y)</w:t>
      </w:r>
    </w:p>
    <w:sectPr w:rsidR="00977CCA" w:rsidRPr="000F484D">
      <w:headerReference w:type="default" r:id="rId19"/>
      <w:pgSz w:w="11920" w:h="16840"/>
      <w:pgMar w:top="680" w:right="620" w:bottom="280" w:left="620" w:header="0" w:footer="12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82B97" w14:textId="77777777" w:rsidR="00A215EF" w:rsidRDefault="00A215EF">
      <w:r>
        <w:separator/>
      </w:r>
    </w:p>
  </w:endnote>
  <w:endnote w:type="continuationSeparator" w:id="0">
    <w:p w14:paraId="364BD16A" w14:textId="77777777" w:rsidR="00A215EF" w:rsidRDefault="00A2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0C3D1" w14:textId="77777777" w:rsidR="00E41BB4" w:rsidRDefault="00E41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4FEF5" w14:textId="77777777" w:rsidR="00BF6679" w:rsidRDefault="00BF6679">
    <w:pPr>
      <w:spacing w:line="200" w:lineRule="exact"/>
    </w:pPr>
  </w:p>
  <w:p w14:paraId="6795C65B" w14:textId="77777777" w:rsidR="004E7E8F" w:rsidRDefault="004E7E8F">
    <w:pPr>
      <w:spacing w:line="200" w:lineRule="exact"/>
    </w:pPr>
    <w:r>
      <w:rPr>
        <w:noProof/>
        <w:lang w:val="en-GB" w:eastAsia="en-GB"/>
      </w:rPr>
      <mc:AlternateContent>
        <mc:Choice Requires="wps">
          <w:drawing>
            <wp:anchor distT="0" distB="0" distL="114300" distR="114300" simplePos="0" relativeHeight="251660288" behindDoc="0" locked="0" layoutInCell="1" allowOverlap="1" wp14:anchorId="2736A101" wp14:editId="75CB6C91">
              <wp:simplePos x="0" y="0"/>
              <wp:positionH relativeFrom="column">
                <wp:posOffset>-19050</wp:posOffset>
              </wp:positionH>
              <wp:positionV relativeFrom="paragraph">
                <wp:posOffset>83820</wp:posOffset>
              </wp:positionV>
              <wp:extent cx="6800850" cy="1905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8008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055F56"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6pt" to="53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" strokecolor="#4579b8 [3044]"/>
          </w:pict>
        </mc:Fallback>
      </mc:AlternateContent>
    </w:r>
  </w:p>
  <w:p w14:paraId="77E78A97" w14:textId="6120487D" w:rsidR="004E7E8F" w:rsidRPr="002E0938" w:rsidRDefault="004E7E8F" w:rsidP="002E0938">
    <w:pPr>
      <w:spacing w:line="200" w:lineRule="exact"/>
      <w:jc w:val="right"/>
      <w:rPr>
        <w:rFonts w:asciiTheme="minorHAnsi" w:hAnsiTheme="minorHAnsi"/>
        <w:b/>
      </w:rPr>
    </w:pPr>
    <w:r w:rsidRPr="002E0938">
      <w:rPr>
        <w:rFonts w:asciiTheme="minorHAnsi" w:hAnsiTheme="minorHAnsi"/>
        <w:b/>
      </w:rPr>
      <w:t>Cardinal Newman Catholic Primary S</w:t>
    </w:r>
    <w:r w:rsidR="006E63A6">
      <w:rPr>
        <w:rFonts w:asciiTheme="minorHAnsi" w:hAnsiTheme="minorHAnsi"/>
        <w:b/>
      </w:rPr>
      <w:t>chool</w:t>
    </w:r>
    <w:r w:rsidR="006E63A6">
      <w:rPr>
        <w:rFonts w:asciiTheme="minorHAnsi" w:hAnsiTheme="minorHAnsi"/>
        <w:b/>
      </w:rPr>
      <w:br/>
      <w:t>Home-School Agreement</w:t>
    </w:r>
    <w:r w:rsidR="006E63A6">
      <w:rPr>
        <w:rFonts w:asciiTheme="minorHAnsi" w:hAnsiTheme="minorHAnsi"/>
        <w:b/>
      </w:rPr>
      <w:br/>
    </w:r>
    <w:r w:rsidR="00E41BB4">
      <w:rPr>
        <w:rFonts w:asciiTheme="minorHAnsi" w:hAnsiTheme="minorHAnsi"/>
        <w:b/>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8A4F8" w14:textId="77777777" w:rsidR="00E41BB4" w:rsidRDefault="00E41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8025D" w14:textId="77777777" w:rsidR="00A215EF" w:rsidRDefault="00A215EF">
      <w:r>
        <w:separator/>
      </w:r>
    </w:p>
  </w:footnote>
  <w:footnote w:type="continuationSeparator" w:id="0">
    <w:p w14:paraId="314A2164" w14:textId="77777777" w:rsidR="00A215EF" w:rsidRDefault="00A2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B9B59" w14:textId="77777777" w:rsidR="00E41BB4" w:rsidRDefault="00E41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B36C0" w14:textId="77777777" w:rsidR="00E41BB4" w:rsidRDefault="00E41B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E4634" w14:textId="77777777" w:rsidR="00E41BB4" w:rsidRDefault="00E41B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64149" w14:textId="77777777" w:rsidR="004E7E8F" w:rsidRDefault="004E7E8F" w:rsidP="002E0938">
    <w:pPr>
      <w:tabs>
        <w:tab w:val="left" w:pos="4215"/>
      </w:tabs>
      <w:spacing w:line="200" w:lineRule="exact"/>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F6572" w14:textId="77777777" w:rsidR="000B6AE9" w:rsidRDefault="000B6AE9">
    <w:pPr>
      <w:spacing w:line="200"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FB16A" w14:textId="77777777" w:rsidR="004E7E8F" w:rsidRDefault="004E7E8F">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636B5"/>
    <w:multiLevelType w:val="multilevel"/>
    <w:tmpl w:val="E4BA3E0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154C4AD2"/>
    <w:multiLevelType w:val="hybridMultilevel"/>
    <w:tmpl w:val="4D064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873554"/>
    <w:multiLevelType w:val="hybridMultilevel"/>
    <w:tmpl w:val="39EA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5F2078"/>
    <w:multiLevelType w:val="hybridMultilevel"/>
    <w:tmpl w:val="94E49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CCA"/>
    <w:rsid w:val="00011DA0"/>
    <w:rsid w:val="0007422B"/>
    <w:rsid w:val="000B6AE9"/>
    <w:rsid w:val="000F484D"/>
    <w:rsid w:val="00155F52"/>
    <w:rsid w:val="002A061C"/>
    <w:rsid w:val="002E0938"/>
    <w:rsid w:val="00347D71"/>
    <w:rsid w:val="00436A91"/>
    <w:rsid w:val="004A159F"/>
    <w:rsid w:val="004E6F76"/>
    <w:rsid w:val="004E7E8F"/>
    <w:rsid w:val="00561151"/>
    <w:rsid w:val="005B0D10"/>
    <w:rsid w:val="005B6ED2"/>
    <w:rsid w:val="00691F3C"/>
    <w:rsid w:val="0069443D"/>
    <w:rsid w:val="006E63A6"/>
    <w:rsid w:val="00786C9F"/>
    <w:rsid w:val="007F0BEB"/>
    <w:rsid w:val="00856AD1"/>
    <w:rsid w:val="008A17A0"/>
    <w:rsid w:val="008A5147"/>
    <w:rsid w:val="008B73A8"/>
    <w:rsid w:val="00961799"/>
    <w:rsid w:val="00977CCA"/>
    <w:rsid w:val="009F6C04"/>
    <w:rsid w:val="00A215EF"/>
    <w:rsid w:val="00B36054"/>
    <w:rsid w:val="00B61C3A"/>
    <w:rsid w:val="00BB67A1"/>
    <w:rsid w:val="00BF6679"/>
    <w:rsid w:val="00E41BB4"/>
    <w:rsid w:val="00E478E9"/>
    <w:rsid w:val="00FF1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C89BF"/>
  <w15:docId w15:val="{4C770110-6001-4D95-8B7A-CB099A7A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69443D"/>
    <w:rPr>
      <w:rFonts w:ascii="Tahoma" w:hAnsi="Tahoma" w:cs="Tahoma"/>
      <w:sz w:val="16"/>
      <w:szCs w:val="16"/>
    </w:rPr>
  </w:style>
  <w:style w:type="character" w:customStyle="1" w:styleId="BalloonTextChar">
    <w:name w:val="Balloon Text Char"/>
    <w:basedOn w:val="DefaultParagraphFont"/>
    <w:link w:val="BalloonText"/>
    <w:uiPriority w:val="99"/>
    <w:semiHidden/>
    <w:rsid w:val="0069443D"/>
    <w:rPr>
      <w:rFonts w:ascii="Tahoma" w:hAnsi="Tahoma" w:cs="Tahoma"/>
      <w:sz w:val="16"/>
      <w:szCs w:val="16"/>
    </w:rPr>
  </w:style>
  <w:style w:type="paragraph" w:styleId="ListParagraph">
    <w:name w:val="List Paragraph"/>
    <w:basedOn w:val="Normal"/>
    <w:uiPriority w:val="34"/>
    <w:qFormat/>
    <w:rsid w:val="00FF1656"/>
    <w:pPr>
      <w:ind w:left="720"/>
      <w:contextualSpacing/>
    </w:pPr>
  </w:style>
  <w:style w:type="paragraph" w:styleId="Header">
    <w:name w:val="header"/>
    <w:basedOn w:val="Normal"/>
    <w:link w:val="HeaderChar"/>
    <w:uiPriority w:val="99"/>
    <w:unhideWhenUsed/>
    <w:rsid w:val="00856AD1"/>
    <w:pPr>
      <w:tabs>
        <w:tab w:val="center" w:pos="4513"/>
        <w:tab w:val="right" w:pos="9026"/>
      </w:tabs>
    </w:pPr>
  </w:style>
  <w:style w:type="character" w:customStyle="1" w:styleId="HeaderChar">
    <w:name w:val="Header Char"/>
    <w:basedOn w:val="DefaultParagraphFont"/>
    <w:link w:val="Header"/>
    <w:uiPriority w:val="99"/>
    <w:rsid w:val="00856AD1"/>
  </w:style>
  <w:style w:type="paragraph" w:styleId="Footer">
    <w:name w:val="footer"/>
    <w:basedOn w:val="Normal"/>
    <w:link w:val="FooterChar"/>
    <w:uiPriority w:val="99"/>
    <w:unhideWhenUsed/>
    <w:rsid w:val="00856AD1"/>
    <w:pPr>
      <w:tabs>
        <w:tab w:val="center" w:pos="4513"/>
        <w:tab w:val="right" w:pos="9026"/>
      </w:tabs>
    </w:pPr>
  </w:style>
  <w:style w:type="character" w:customStyle="1" w:styleId="FooterChar">
    <w:name w:val="Footer Char"/>
    <w:basedOn w:val="DefaultParagraphFont"/>
    <w:link w:val="Footer"/>
    <w:uiPriority w:val="99"/>
    <w:rsid w:val="00856AD1"/>
  </w:style>
  <w:style w:type="table" w:styleId="TableGrid">
    <w:name w:val="Table Grid"/>
    <w:basedOn w:val="TableNormal"/>
    <w:uiPriority w:val="59"/>
    <w:rsid w:val="004A1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dc:creator>
  <cp:lastModifiedBy>Sarah Madden (BA Pol Sci + Phil w Year Ab FT)</cp:lastModifiedBy>
  <cp:revision>2</cp:revision>
  <cp:lastPrinted>2019-07-16T11:35:00Z</cp:lastPrinted>
  <dcterms:created xsi:type="dcterms:W3CDTF">2020-05-11T12:59:00Z</dcterms:created>
  <dcterms:modified xsi:type="dcterms:W3CDTF">2020-05-11T12:59:00Z</dcterms:modified>
</cp:coreProperties>
</file>